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E7" w:rsidRPr="00BE63E3" w:rsidRDefault="005255E7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55E7" w:rsidRPr="00BE63E3" w:rsidRDefault="005255E7" w:rsidP="00BE63E3">
      <w:pPr>
        <w:ind w:left="708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BE63E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BE63E3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BE63E3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BE63E3">
      <w:pPr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EF3FA5" w:rsidRDefault="00DE6936" w:rsidP="00BE63E3">
      <w:pPr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o udzielenie zamówienia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="0076499A" w:rsidRPr="00EF3FA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C3549A"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39</w:t>
      </w:r>
      <w:r w:rsidR="007207C9" w:rsidRPr="00EF3FA5">
        <w:rPr>
          <w:rFonts w:asciiTheme="minorHAnsi" w:hAnsiTheme="minorHAnsi" w:cstheme="minorHAnsi"/>
          <w:bCs/>
          <w:sz w:val="22"/>
          <w:szCs w:val="22"/>
        </w:rPr>
        <w:t xml:space="preserve"> ustawy </w:t>
      </w:r>
      <w:proofErr w:type="spellStart"/>
      <w:r w:rsidR="007207C9" w:rsidRPr="00EF3FA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7207C9" w:rsidRPr="00EF3FA5">
        <w:rPr>
          <w:rFonts w:asciiTheme="minorHAnsi" w:hAnsiTheme="minorHAnsi" w:cstheme="minorHAnsi"/>
          <w:bCs/>
          <w:sz w:val="22"/>
          <w:szCs w:val="22"/>
        </w:rPr>
        <w:t>,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EF3FA5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="00015D68">
        <w:rPr>
          <w:rFonts w:asciiTheme="minorHAnsi" w:hAnsiTheme="minorHAnsi" w:cstheme="minorHAnsi"/>
          <w:bCs/>
          <w:sz w:val="22"/>
          <w:szCs w:val="22"/>
        </w:rPr>
        <w:t>DP.2301.4</w:t>
      </w:r>
      <w:r w:rsidR="000F6D6F">
        <w:rPr>
          <w:rFonts w:asciiTheme="minorHAnsi" w:hAnsiTheme="minorHAnsi" w:cstheme="minorHAnsi"/>
          <w:bCs/>
          <w:sz w:val="22"/>
          <w:szCs w:val="22"/>
        </w:rPr>
        <w:t>6</w:t>
      </w:r>
      <w:r w:rsidR="00BE63E3" w:rsidRPr="00EF3FA5">
        <w:rPr>
          <w:rFonts w:asciiTheme="minorHAnsi" w:hAnsiTheme="minorHAnsi" w:cstheme="minorHAnsi"/>
          <w:bCs/>
          <w:sz w:val="22"/>
          <w:szCs w:val="22"/>
        </w:rPr>
        <w:t>.2019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 w:rsidR="00BE63E3" w:rsidRPr="00EF3FA5">
        <w:rPr>
          <w:rFonts w:asciiTheme="minorHAnsi" w:hAnsiTheme="minorHAnsi" w:cstheme="minorHAnsi"/>
          <w:b/>
          <w:i/>
          <w:sz w:val="22"/>
          <w:szCs w:val="22"/>
        </w:rPr>
        <w:t>Dostawę mebli do budynku Centrum Komunikacji Medialnej i Informacji Naukowej na potrzeby Uniwersytetu Jana Kochanowskiego w Kielcach</w:t>
      </w:r>
      <w:r w:rsidR="007F24FC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zgodnie z wymaganiami określonymi w SIWZ:</w:t>
      </w:r>
    </w:p>
    <w:p w:rsidR="00726E94" w:rsidRPr="00EF3FA5" w:rsidRDefault="00726E94" w:rsidP="00BE63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E6936" w:rsidRPr="00EF3FA5" w:rsidRDefault="00726E94" w:rsidP="00BE63E3">
      <w:pPr>
        <w:spacing w:line="360" w:lineRule="auto"/>
        <w:ind w:left="510"/>
        <w:rPr>
          <w:rFonts w:asciiTheme="minorHAnsi" w:hAnsiTheme="minorHAnsi" w:cstheme="minorHAnsi"/>
          <w:b/>
          <w:sz w:val="22"/>
          <w:szCs w:val="22"/>
        </w:rPr>
      </w:pPr>
      <w:r w:rsidRPr="00EF3FA5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C3549A" w:rsidRPr="00EF3FA5" w:rsidRDefault="00C3549A" w:rsidP="00BE63E3">
      <w:pPr>
        <w:rPr>
          <w:rFonts w:asciiTheme="minorHAnsi" w:hAnsiTheme="minorHAnsi" w:cstheme="minorHAnsi"/>
          <w:b/>
          <w:sz w:val="22"/>
          <w:szCs w:val="22"/>
        </w:rPr>
      </w:pPr>
    </w:p>
    <w:p w:rsidR="00574DA8" w:rsidRPr="00EF3FA5" w:rsidRDefault="00574DA8" w:rsidP="00BE63E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BE63E3" w:rsidRPr="00EF3FA5">
        <w:rPr>
          <w:rFonts w:asciiTheme="minorHAnsi" w:hAnsiTheme="minorHAnsi" w:cstheme="minorHAnsi"/>
          <w:sz w:val="22"/>
          <w:szCs w:val="22"/>
        </w:rPr>
        <w:t>mebli</w:t>
      </w:r>
      <w:r w:rsidRPr="00EF3FA5">
        <w:rPr>
          <w:rFonts w:asciiTheme="minorHAnsi" w:hAnsiTheme="minorHAnsi" w:cstheme="minorHAnsi"/>
          <w:sz w:val="22"/>
          <w:szCs w:val="22"/>
        </w:rPr>
        <w:t xml:space="preserve">, wymienionych  w załączniku  nr </w:t>
      </w:r>
      <w:r w:rsidR="00BE63E3" w:rsidRPr="00EF3FA5">
        <w:rPr>
          <w:rFonts w:asciiTheme="minorHAnsi" w:hAnsiTheme="minorHAnsi" w:cstheme="minorHAnsi"/>
          <w:sz w:val="22"/>
          <w:szCs w:val="22"/>
        </w:rPr>
        <w:t>3</w:t>
      </w:r>
      <w:r w:rsidRPr="00EF3FA5">
        <w:rPr>
          <w:rFonts w:asciiTheme="minorHAnsi" w:hAnsiTheme="minorHAnsi" w:cstheme="minorHAnsi"/>
          <w:sz w:val="22"/>
          <w:szCs w:val="22"/>
        </w:rPr>
        <w:t xml:space="preserve"> (</w:t>
      </w:r>
      <w:r w:rsidR="00BE63E3" w:rsidRPr="00EF3FA5">
        <w:rPr>
          <w:rFonts w:asciiTheme="minorHAnsi" w:hAnsiTheme="minorHAnsi" w:cstheme="minorHAnsi"/>
          <w:sz w:val="22"/>
          <w:szCs w:val="22"/>
        </w:rPr>
        <w:t>formularz asortymentowo - cenowy</w:t>
      </w:r>
      <w:r w:rsidRPr="00EF3FA5">
        <w:rPr>
          <w:rFonts w:asciiTheme="minorHAnsi" w:hAnsiTheme="minorHAnsi" w:cstheme="minorHAnsi"/>
          <w:sz w:val="22"/>
          <w:szCs w:val="22"/>
        </w:rPr>
        <w:t>) wynosi: …………..zł brutto</w:t>
      </w:r>
      <w:r w:rsidR="00EF3FA5">
        <w:rPr>
          <w:rFonts w:asciiTheme="minorHAnsi" w:hAnsiTheme="minorHAnsi" w:cstheme="minorHAnsi"/>
          <w:sz w:val="22"/>
          <w:szCs w:val="22"/>
        </w:rPr>
        <w:t xml:space="preserve"> (w tym VAT)</w:t>
      </w:r>
    </w:p>
    <w:p w:rsidR="00574DA8" w:rsidRPr="00EF3FA5" w:rsidRDefault="00574DA8" w:rsidP="00EF3FA5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złotych : ………………………………………………………………..),</w:t>
      </w:r>
    </w:p>
    <w:p w:rsidR="00574DA8" w:rsidRPr="00EF3FA5" w:rsidRDefault="00574DA8" w:rsidP="00BE63E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Termin </w:t>
      </w:r>
      <w:r w:rsidR="00BE63E3" w:rsidRPr="00EF3FA5">
        <w:rPr>
          <w:rFonts w:asciiTheme="minorHAnsi" w:hAnsiTheme="minorHAnsi" w:cstheme="minorHAnsi"/>
          <w:sz w:val="22"/>
          <w:szCs w:val="22"/>
        </w:rPr>
        <w:t>gwarancji</w:t>
      </w:r>
      <w:r w:rsidRPr="00EF3FA5">
        <w:rPr>
          <w:rFonts w:asciiTheme="minorHAnsi" w:hAnsiTheme="minorHAnsi" w:cstheme="minorHAnsi"/>
          <w:sz w:val="22"/>
          <w:szCs w:val="22"/>
        </w:rPr>
        <w:t xml:space="preserve"> wynosi: ….. </w:t>
      </w:r>
      <w:r w:rsidR="00BE63E3" w:rsidRPr="00EF3FA5">
        <w:rPr>
          <w:rFonts w:asciiTheme="minorHAnsi" w:hAnsiTheme="minorHAnsi" w:cstheme="minorHAnsi"/>
          <w:sz w:val="22"/>
          <w:szCs w:val="22"/>
        </w:rPr>
        <w:t>miesięcy</w:t>
      </w:r>
      <w:r w:rsidRPr="00EF3FA5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-Siatka1"/>
        <w:tblW w:w="0" w:type="auto"/>
        <w:jc w:val="center"/>
        <w:tblLook w:val="04A0"/>
      </w:tblPr>
      <w:tblGrid>
        <w:gridCol w:w="4171"/>
        <w:gridCol w:w="4171"/>
      </w:tblGrid>
      <w:tr w:rsidR="00BE63E3" w:rsidRPr="00EF3FA5" w:rsidTr="00A8290B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BE63E3" w:rsidRPr="00EF3FA5" w:rsidTr="00A8290B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A8290B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33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 w:rsidR="00015D68">
              <w:rPr>
                <w:rFonts w:asciiTheme="minorHAnsi" w:hAnsiTheme="minorHAnsi" w:cstheme="minorHAnsi"/>
                <w:iCs/>
                <w:sz w:val="20"/>
                <w:szCs w:val="22"/>
              </w:rPr>
              <w:t>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A8290B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42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 w:rsidR="00015D68">
              <w:rPr>
                <w:rFonts w:asciiTheme="minorHAnsi" w:hAnsiTheme="minorHAnsi" w:cstheme="minorHAnsi"/>
                <w:iCs/>
                <w:sz w:val="20"/>
                <w:szCs w:val="22"/>
              </w:rPr>
              <w:t>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A8290B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51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A8290B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60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574DA8" w:rsidRPr="00EF3FA5" w:rsidRDefault="00574DA8" w:rsidP="00BE63E3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9139E" w:rsidRPr="00EF3FA5" w:rsidRDefault="0099139E" w:rsidP="00BE63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7D5A" w:rsidRPr="00EF3FA5" w:rsidRDefault="00897D5A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..............................................................</w:t>
      </w:r>
    </w:p>
    <w:p w:rsidR="00897D5A" w:rsidRPr="00EF3FA5" w:rsidRDefault="00897D5A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wadium w wysokości </w:t>
      </w:r>
      <w:r w:rsidRPr="00EF3FA5">
        <w:rPr>
          <w:rFonts w:asciiTheme="minorHAnsi" w:hAnsiTheme="minorHAnsi" w:cstheme="minorHAnsi"/>
          <w:b/>
          <w:sz w:val="22"/>
          <w:szCs w:val="22"/>
        </w:rPr>
        <w:t>20.000,00 zł</w:t>
      </w:r>
      <w:r w:rsidRPr="00EF3FA5">
        <w:rPr>
          <w:rFonts w:asciiTheme="minorHAnsi" w:hAnsiTheme="minorHAnsi" w:cstheme="minorHAnsi"/>
          <w:sz w:val="22"/>
          <w:szCs w:val="22"/>
        </w:rPr>
        <w:t xml:space="preserve"> wniesione zostało w formie.............  Zwrotu wadium prosimy dokonać na konto Nr: ..................................(wypełnić w przypadku wniesienia wadium w formie pieniądza),</w:t>
      </w:r>
    </w:p>
    <w:p w:rsidR="00BE63E3" w:rsidRPr="00EF3FA5" w:rsidRDefault="00BE63E3" w:rsidP="00EF3FA5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przedmiot zamówienia wykonamy samodzielnie, z wyjątkiem ........................................................ (należy wskazać usługi, które będą wykonywać podwykonawcy w przypadku zadeklarowania powierzenia im wykonania części zamówienia),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Pr="00EF3FA5" w:rsidRDefault="005C2C6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małym lub średnim przedsiębiorcą </w:t>
      </w:r>
    </w:p>
    <w:p w:rsidR="00BE63E3" w:rsidRPr="00EF3FA5" w:rsidRDefault="00BE63E3" w:rsidP="00BE63E3">
      <w:pPr>
        <w:pStyle w:val="Tekstpodstawowywcity3"/>
        <w:ind w:left="360" w:right="201"/>
        <w:rPr>
          <w:rFonts w:asciiTheme="minorHAnsi" w:hAnsiTheme="minorHAnsi" w:cstheme="minorHAnsi"/>
          <w:sz w:val="22"/>
          <w:szCs w:val="22"/>
        </w:rPr>
      </w:pP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TAK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NIE</w:t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</w:p>
    <w:p w:rsidR="00DE6936" w:rsidRPr="00EF3FA5" w:rsidRDefault="00015D68" w:rsidP="00015D68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BE63E3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530BE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D722A9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F95F5B" w:rsidRPr="00EF3FA5" w:rsidRDefault="00F95F5B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AA48EC" w:rsidRPr="00EF3FA5" w:rsidRDefault="00AA48EC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270469" w:rsidRPr="00EF3FA5" w:rsidRDefault="00270469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3B0069" w:rsidRPr="00BE63E3" w:rsidRDefault="003B00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A4316" w:rsidRPr="00BE63E3" w:rsidRDefault="002A4316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AA48EC" w:rsidRPr="00BE63E3" w:rsidRDefault="00AA48EC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4B5BF0" w:rsidRPr="00BE63E3" w:rsidRDefault="004B5BF0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BE63E3" w:rsidRPr="00BE63E3" w:rsidRDefault="00BE63E3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sectPr w:rsidR="00BE63E3" w:rsidRPr="00BE63E3" w:rsidSect="00AF14A3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39" w:rsidRDefault="00752F39" w:rsidP="001F2C10">
      <w:r>
        <w:separator/>
      </w:r>
    </w:p>
  </w:endnote>
  <w:endnote w:type="continuationSeparator" w:id="0">
    <w:p w:rsidR="00752F39" w:rsidRDefault="00752F39" w:rsidP="001F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39" w:rsidRDefault="00752F39" w:rsidP="001F2C10">
      <w:r>
        <w:separator/>
      </w:r>
    </w:p>
  </w:footnote>
  <w:footnote w:type="continuationSeparator" w:id="0">
    <w:p w:rsidR="00752F39" w:rsidRDefault="00752F39" w:rsidP="001F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6D6F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4E14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2F39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28E3F-FB6E-4826-B211-3D3789F2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3801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Maciej Wasilewski</dc:creator>
  <cp:lastModifiedBy>UJK</cp:lastModifiedBy>
  <cp:revision>2</cp:revision>
  <cp:lastPrinted>2019-08-14T08:12:00Z</cp:lastPrinted>
  <dcterms:created xsi:type="dcterms:W3CDTF">2019-08-29T06:47:00Z</dcterms:created>
  <dcterms:modified xsi:type="dcterms:W3CDTF">2019-08-29T06:47:00Z</dcterms:modified>
</cp:coreProperties>
</file>