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E7" w:rsidRPr="00BE63E3" w:rsidRDefault="005255E7" w:rsidP="00BE63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255E7" w:rsidRPr="00BE63E3" w:rsidRDefault="005255E7" w:rsidP="00BE63E3">
      <w:pPr>
        <w:ind w:left="7080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7627" w:rsidRPr="00BE63E3" w:rsidRDefault="00DE1461" w:rsidP="00BE63E3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BE63E3" w:rsidRPr="00BE63E3">
        <w:rPr>
          <w:rFonts w:asciiTheme="minorHAnsi" w:hAnsiTheme="minorHAnsi" w:cstheme="minorHAnsi"/>
          <w:b/>
          <w:sz w:val="22"/>
          <w:szCs w:val="22"/>
          <w:u w:val="single"/>
        </w:rPr>
        <w:t>ałącznik Nr 2</w:t>
      </w:r>
      <w:r w:rsidR="002954F1" w:rsidRPr="00BE63E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Imię Nazwisko osoby (osób) upoważnionych do podpisania 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DE6936" w:rsidRPr="00BE63E3" w:rsidRDefault="00DE6936" w:rsidP="00BE63E3">
      <w:pPr>
        <w:tabs>
          <w:tab w:val="left" w:pos="708"/>
          <w:tab w:val="left" w:pos="3735"/>
        </w:tabs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 xml:space="preserve">...................................... 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</w:t>
      </w:r>
      <w:r w:rsidR="001778A3" w:rsidRPr="00BE63E3">
        <w:rPr>
          <w:rFonts w:asciiTheme="minorHAnsi" w:hAnsiTheme="minorHAnsi" w:cstheme="minorHAnsi"/>
          <w:sz w:val="20"/>
        </w:rPr>
        <w:t>/Pesel</w:t>
      </w:r>
      <w:r w:rsidRPr="00BE63E3">
        <w:rPr>
          <w:rFonts w:asciiTheme="minorHAnsi" w:hAnsiTheme="minorHAnsi" w:cstheme="minorHAnsi"/>
          <w:sz w:val="20"/>
        </w:rPr>
        <w:t>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DE6936" w:rsidRPr="00BE63E3" w:rsidRDefault="00DE6936" w:rsidP="00BE63E3">
      <w:pPr>
        <w:rPr>
          <w:rFonts w:asciiTheme="minorHAnsi" w:hAnsiTheme="minorHAnsi" w:cstheme="minorHAnsi"/>
          <w:b/>
          <w:sz w:val="20"/>
        </w:rPr>
      </w:pPr>
    </w:p>
    <w:p w:rsidR="00DE6936" w:rsidRPr="00BE63E3" w:rsidRDefault="00DE6936" w:rsidP="00BE63E3">
      <w:pPr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FORMULARZ  OFERTOWY </w:t>
      </w: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EF3FA5" w:rsidRDefault="00DE6936" w:rsidP="00BE63E3">
      <w:pPr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o udzielenie zamówienia </w:t>
      </w:r>
      <w:r w:rsidR="00574DA8" w:rsidRPr="00EF3FA5">
        <w:rPr>
          <w:rFonts w:asciiTheme="minorHAnsi" w:hAnsiTheme="minorHAnsi" w:cstheme="minorHAnsi"/>
          <w:bCs/>
          <w:sz w:val="22"/>
          <w:szCs w:val="22"/>
        </w:rPr>
        <w:t>w trybie przetargu nieograniczonego</w:t>
      </w:r>
      <w:r w:rsidR="0076499A" w:rsidRPr="00EF3FA5">
        <w:rPr>
          <w:rFonts w:asciiTheme="minorHAnsi" w:hAnsiTheme="minorHAnsi" w:cstheme="minorHAnsi"/>
          <w:sz w:val="22"/>
          <w:szCs w:val="22"/>
        </w:rPr>
        <w:t xml:space="preserve"> na podstawie </w:t>
      </w:r>
      <w:r w:rsidR="00C3549A" w:rsidRPr="00EF3FA5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 w:rsidR="00574DA8" w:rsidRPr="00EF3FA5">
        <w:rPr>
          <w:rFonts w:asciiTheme="minorHAnsi" w:hAnsiTheme="minorHAnsi" w:cstheme="minorHAnsi"/>
          <w:bCs/>
          <w:sz w:val="22"/>
          <w:szCs w:val="22"/>
        </w:rPr>
        <w:t>39</w:t>
      </w:r>
      <w:r w:rsidR="007207C9" w:rsidRPr="00EF3FA5">
        <w:rPr>
          <w:rFonts w:asciiTheme="minorHAnsi" w:hAnsiTheme="minorHAnsi" w:cstheme="minorHAnsi"/>
          <w:bCs/>
          <w:sz w:val="22"/>
          <w:szCs w:val="22"/>
        </w:rPr>
        <w:t xml:space="preserve"> ustawy </w:t>
      </w:r>
      <w:proofErr w:type="spellStart"/>
      <w:r w:rsidR="007207C9" w:rsidRPr="00EF3FA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7207C9" w:rsidRPr="00EF3FA5">
        <w:rPr>
          <w:rFonts w:asciiTheme="minorHAnsi" w:hAnsiTheme="minorHAnsi" w:cstheme="minorHAnsi"/>
          <w:bCs/>
          <w:sz w:val="22"/>
          <w:szCs w:val="22"/>
        </w:rPr>
        <w:t>,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6765" w:rsidRPr="00EF3FA5">
        <w:rPr>
          <w:rFonts w:asciiTheme="minorHAnsi" w:hAnsiTheme="minorHAnsi" w:cstheme="minorHAnsi"/>
          <w:bCs/>
          <w:sz w:val="22"/>
          <w:szCs w:val="22"/>
        </w:rPr>
        <w:t xml:space="preserve">Nr: </w:t>
      </w:r>
      <w:r w:rsidR="00015D68">
        <w:rPr>
          <w:rFonts w:asciiTheme="minorHAnsi" w:hAnsiTheme="minorHAnsi" w:cstheme="minorHAnsi"/>
          <w:bCs/>
          <w:sz w:val="22"/>
          <w:szCs w:val="22"/>
        </w:rPr>
        <w:t>DP.2301.41</w:t>
      </w:r>
      <w:r w:rsidR="00BE63E3" w:rsidRPr="00EF3FA5">
        <w:rPr>
          <w:rFonts w:asciiTheme="minorHAnsi" w:hAnsiTheme="minorHAnsi" w:cstheme="minorHAnsi"/>
          <w:bCs/>
          <w:sz w:val="22"/>
          <w:szCs w:val="22"/>
        </w:rPr>
        <w:t>.2019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 xml:space="preserve">na: </w:t>
      </w:r>
      <w:r w:rsidR="00BE63E3" w:rsidRPr="00EF3FA5">
        <w:rPr>
          <w:rFonts w:asciiTheme="minorHAnsi" w:hAnsiTheme="minorHAnsi" w:cstheme="minorHAnsi"/>
          <w:b/>
          <w:i/>
          <w:sz w:val="22"/>
          <w:szCs w:val="22"/>
        </w:rPr>
        <w:t>Dostawę mebli do budynku Centrum Komunikacji Medialnej i Informacji Naukowej na potrzeby Uniwersytetu Jana Kochanowskiego w Kielcach</w:t>
      </w:r>
      <w:r w:rsidR="007F24FC"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>zgodnie z wymaganiami określonymi w SIWZ:</w:t>
      </w:r>
    </w:p>
    <w:p w:rsidR="00726E94" w:rsidRPr="00EF3FA5" w:rsidRDefault="00726E94" w:rsidP="00BE63E3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DE6936" w:rsidRPr="00EF3FA5" w:rsidRDefault="00726E94" w:rsidP="00BE63E3">
      <w:pPr>
        <w:spacing w:line="360" w:lineRule="auto"/>
        <w:ind w:left="510"/>
        <w:rPr>
          <w:rFonts w:asciiTheme="minorHAnsi" w:hAnsiTheme="minorHAnsi" w:cstheme="minorHAnsi"/>
          <w:b/>
          <w:sz w:val="22"/>
          <w:szCs w:val="22"/>
        </w:rPr>
      </w:pPr>
      <w:r w:rsidRPr="00EF3FA5">
        <w:rPr>
          <w:rFonts w:asciiTheme="minorHAnsi" w:hAnsiTheme="minorHAnsi" w:cstheme="minorHAnsi"/>
          <w:b/>
          <w:sz w:val="22"/>
          <w:szCs w:val="22"/>
        </w:rPr>
        <w:t>Oferujemy wykonanie zamówienia w cenie:</w:t>
      </w:r>
    </w:p>
    <w:p w:rsidR="00C3549A" w:rsidRPr="00EF3FA5" w:rsidRDefault="00C3549A" w:rsidP="00BE63E3">
      <w:pPr>
        <w:rPr>
          <w:rFonts w:asciiTheme="minorHAnsi" w:hAnsiTheme="minorHAnsi" w:cstheme="minorHAnsi"/>
          <w:b/>
          <w:sz w:val="22"/>
          <w:szCs w:val="22"/>
        </w:rPr>
      </w:pPr>
    </w:p>
    <w:p w:rsidR="00574DA8" w:rsidRPr="00EF3FA5" w:rsidRDefault="00574DA8" w:rsidP="00BE63E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Oferowany koszt dostawy </w:t>
      </w:r>
      <w:r w:rsidR="00BE63E3" w:rsidRPr="00EF3FA5">
        <w:rPr>
          <w:rFonts w:asciiTheme="minorHAnsi" w:hAnsiTheme="minorHAnsi" w:cstheme="minorHAnsi"/>
          <w:sz w:val="22"/>
          <w:szCs w:val="22"/>
        </w:rPr>
        <w:t>mebli</w:t>
      </w:r>
      <w:r w:rsidRPr="00EF3FA5">
        <w:rPr>
          <w:rFonts w:asciiTheme="minorHAnsi" w:hAnsiTheme="minorHAnsi" w:cstheme="minorHAnsi"/>
          <w:sz w:val="22"/>
          <w:szCs w:val="22"/>
        </w:rPr>
        <w:t xml:space="preserve">, wymienionych  w załączniku  nr </w:t>
      </w:r>
      <w:r w:rsidR="00BE63E3" w:rsidRPr="00EF3FA5">
        <w:rPr>
          <w:rFonts w:asciiTheme="minorHAnsi" w:hAnsiTheme="minorHAnsi" w:cstheme="minorHAnsi"/>
          <w:sz w:val="22"/>
          <w:szCs w:val="22"/>
        </w:rPr>
        <w:t>3</w:t>
      </w:r>
      <w:r w:rsidRPr="00EF3FA5">
        <w:rPr>
          <w:rFonts w:asciiTheme="minorHAnsi" w:hAnsiTheme="minorHAnsi" w:cstheme="minorHAnsi"/>
          <w:sz w:val="22"/>
          <w:szCs w:val="22"/>
        </w:rPr>
        <w:t xml:space="preserve"> (</w:t>
      </w:r>
      <w:r w:rsidR="00BE63E3" w:rsidRPr="00EF3FA5">
        <w:rPr>
          <w:rFonts w:asciiTheme="minorHAnsi" w:hAnsiTheme="minorHAnsi" w:cstheme="minorHAnsi"/>
          <w:sz w:val="22"/>
          <w:szCs w:val="22"/>
        </w:rPr>
        <w:t>formularz asortymentowo - cenowy</w:t>
      </w:r>
      <w:r w:rsidRPr="00EF3FA5">
        <w:rPr>
          <w:rFonts w:asciiTheme="minorHAnsi" w:hAnsiTheme="minorHAnsi" w:cstheme="minorHAnsi"/>
          <w:sz w:val="22"/>
          <w:szCs w:val="22"/>
        </w:rPr>
        <w:t>) wynosi: …………..zł brutto</w:t>
      </w:r>
      <w:r w:rsidR="00EF3FA5">
        <w:rPr>
          <w:rFonts w:asciiTheme="minorHAnsi" w:hAnsiTheme="minorHAnsi" w:cstheme="minorHAnsi"/>
          <w:sz w:val="22"/>
          <w:szCs w:val="22"/>
        </w:rPr>
        <w:t xml:space="preserve"> (w tym VAT)</w:t>
      </w:r>
    </w:p>
    <w:p w:rsidR="00574DA8" w:rsidRPr="00EF3FA5" w:rsidRDefault="00574DA8" w:rsidP="00EF3FA5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(słownie złotych : ………………………………………………………………..),</w:t>
      </w:r>
    </w:p>
    <w:p w:rsidR="00574DA8" w:rsidRPr="00EF3FA5" w:rsidRDefault="00574DA8" w:rsidP="00BE63E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Termin </w:t>
      </w:r>
      <w:r w:rsidR="00BE63E3" w:rsidRPr="00EF3FA5">
        <w:rPr>
          <w:rFonts w:asciiTheme="minorHAnsi" w:hAnsiTheme="minorHAnsi" w:cstheme="minorHAnsi"/>
          <w:sz w:val="22"/>
          <w:szCs w:val="22"/>
        </w:rPr>
        <w:t>gwarancji</w:t>
      </w:r>
      <w:r w:rsidRPr="00EF3FA5">
        <w:rPr>
          <w:rFonts w:asciiTheme="minorHAnsi" w:hAnsiTheme="minorHAnsi" w:cstheme="minorHAnsi"/>
          <w:sz w:val="22"/>
          <w:szCs w:val="22"/>
        </w:rPr>
        <w:t xml:space="preserve"> wynosi: ….. </w:t>
      </w:r>
      <w:r w:rsidR="00BE63E3" w:rsidRPr="00EF3FA5">
        <w:rPr>
          <w:rFonts w:asciiTheme="minorHAnsi" w:hAnsiTheme="minorHAnsi" w:cstheme="minorHAnsi"/>
          <w:sz w:val="22"/>
          <w:szCs w:val="22"/>
        </w:rPr>
        <w:t>miesięcy</w:t>
      </w:r>
      <w:r w:rsidRPr="00EF3FA5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-Siatka1"/>
        <w:tblW w:w="0" w:type="auto"/>
        <w:jc w:val="center"/>
        <w:tblLook w:val="04A0"/>
      </w:tblPr>
      <w:tblGrid>
        <w:gridCol w:w="4171"/>
        <w:gridCol w:w="4171"/>
      </w:tblGrid>
      <w:tr w:rsidR="00BE63E3" w:rsidRPr="00EF3FA5" w:rsidTr="00A8290B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BE63E3" w:rsidRPr="00EF3FA5" w:rsidTr="00A8290B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24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A8290B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33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</w:t>
            </w:r>
            <w:r w:rsidR="00015D68">
              <w:rPr>
                <w:rFonts w:asciiTheme="minorHAnsi" w:hAnsiTheme="minorHAnsi" w:cstheme="minorHAnsi"/>
                <w:iCs/>
                <w:sz w:val="20"/>
                <w:szCs w:val="22"/>
              </w:rPr>
              <w:t>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A8290B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42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</w:t>
            </w:r>
            <w:r w:rsidR="00015D68">
              <w:rPr>
                <w:rFonts w:asciiTheme="minorHAnsi" w:hAnsiTheme="minorHAnsi" w:cstheme="minorHAnsi"/>
                <w:iCs/>
                <w:sz w:val="20"/>
                <w:szCs w:val="22"/>
              </w:rPr>
              <w:t>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A8290B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51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A8290B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60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574DA8" w:rsidRPr="00EF3FA5" w:rsidRDefault="00574DA8" w:rsidP="00BE63E3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9139E" w:rsidRPr="00EF3FA5" w:rsidRDefault="0099139E" w:rsidP="00BE63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7D5A" w:rsidRPr="00EF3FA5" w:rsidRDefault="00897D5A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Upoważniony przedstawiciel Wykonawcy w kwestiach dotyczących wykonania umowy: ..............................................................</w:t>
      </w:r>
    </w:p>
    <w:p w:rsidR="00897D5A" w:rsidRPr="00EF3FA5" w:rsidRDefault="00897D5A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BE63E3" w:rsidRPr="00EF3FA5" w:rsidRDefault="00BE63E3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wadium w wysokości </w:t>
      </w:r>
      <w:r w:rsidRPr="00EF3FA5">
        <w:rPr>
          <w:rFonts w:asciiTheme="minorHAnsi" w:hAnsiTheme="minorHAnsi" w:cstheme="minorHAnsi"/>
          <w:b/>
          <w:sz w:val="22"/>
          <w:szCs w:val="22"/>
        </w:rPr>
        <w:t>20.000,00 zł</w:t>
      </w:r>
      <w:r w:rsidRPr="00EF3FA5">
        <w:rPr>
          <w:rFonts w:asciiTheme="minorHAnsi" w:hAnsiTheme="minorHAnsi" w:cstheme="minorHAnsi"/>
          <w:sz w:val="22"/>
          <w:szCs w:val="22"/>
        </w:rPr>
        <w:t xml:space="preserve"> wniesione zostało w formie.............  Zwrotu wadium prosimy dokonać na konto Nr: ..................................(wypełnić w przypadku wniesienia wadium w formie pieniądza),</w:t>
      </w:r>
    </w:p>
    <w:p w:rsidR="00BE63E3" w:rsidRPr="00EF3FA5" w:rsidRDefault="00BE63E3" w:rsidP="00EF3FA5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przedmiot zamówienia wykonamy samodzielnie, z wyjątkiem ........................................................ (należy wskazać usługi, które będą wykonywać podwykonawcy w przypadku zadeklarowania powierzenia im wykonania części zamówienia),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SIWZ;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zapoznaliśmy się z SIWZ i istotnymi postanowieniami umowy i nie wnosimy żadnych zastrzeżeń oraz uznajemy się za związanych określonymi w niej zasa</w:t>
      </w:r>
      <w:r w:rsidR="00492B1E" w:rsidRPr="00EF3FA5">
        <w:rPr>
          <w:rFonts w:asciiTheme="minorHAnsi" w:hAnsiTheme="minorHAnsi" w:cstheme="minorHAnsi"/>
          <w:sz w:val="22"/>
          <w:szCs w:val="22"/>
        </w:rPr>
        <w:t>dami postępowania, przez okres 3</w:t>
      </w:r>
      <w:r w:rsidRPr="00EF3FA5">
        <w:rPr>
          <w:rFonts w:asciiTheme="minorHAnsi" w:hAnsiTheme="minorHAnsi" w:cstheme="minorHAnsi"/>
          <w:sz w:val="22"/>
          <w:szCs w:val="22"/>
        </w:rPr>
        <w:t>0 dni od daty otwarcia ofert;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oferowany przedmiot zamówienia zgodny jest z wymaganiami i warunkami opisanymi przez Zamawiającego w SIWZ;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F31AD1" w:rsidRPr="00EF3FA5" w:rsidRDefault="005C2C6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BE63E3" w:rsidRPr="00EF3FA5" w:rsidRDefault="00BE63E3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BE63E3" w:rsidRPr="00EF3FA5" w:rsidRDefault="00BE63E3" w:rsidP="00BE63E3">
      <w:pPr>
        <w:pStyle w:val="Tekstpodstawowywcity3"/>
        <w:numPr>
          <w:ilvl w:val="0"/>
          <w:numId w:val="3"/>
        </w:numPr>
        <w:ind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jesteśmy (jestem)  małym lub średnim przedsiębiorcą </w:t>
      </w:r>
    </w:p>
    <w:p w:rsidR="00BE63E3" w:rsidRPr="00EF3FA5" w:rsidRDefault="00BE63E3" w:rsidP="00BE63E3">
      <w:pPr>
        <w:pStyle w:val="Tekstpodstawowywcity3"/>
        <w:ind w:left="360" w:right="201"/>
        <w:rPr>
          <w:rFonts w:asciiTheme="minorHAnsi" w:hAnsiTheme="minorHAnsi" w:cstheme="minorHAnsi"/>
          <w:sz w:val="22"/>
          <w:szCs w:val="22"/>
        </w:rPr>
      </w:pPr>
    </w:p>
    <w:p w:rsidR="00BE63E3" w:rsidRPr="00EF3FA5" w:rsidRDefault="00BE63E3" w:rsidP="00BE63E3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F3FA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798830" cy="19494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3E3" w:rsidRPr="00EF3FA5" w:rsidRDefault="00BE63E3" w:rsidP="00BE63E3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>TAK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NIE</w:t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</w:p>
    <w:p w:rsidR="00DE6936" w:rsidRPr="00EF3FA5" w:rsidRDefault="00015D68" w:rsidP="00015D68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E6936" w:rsidRPr="00EF3FA5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</w:t>
      </w:r>
      <w:r>
        <w:rPr>
          <w:rFonts w:asciiTheme="minorHAnsi" w:hAnsiTheme="minorHAnsi" w:cstheme="minorHAnsi"/>
          <w:sz w:val="22"/>
          <w:szCs w:val="22"/>
        </w:rPr>
        <w:t>ącznikami są ponumerowane i cała  oferta</w:t>
      </w:r>
      <w:r w:rsidR="00DE6936" w:rsidRPr="00EF3FA5">
        <w:rPr>
          <w:rFonts w:asciiTheme="minorHAnsi" w:hAnsiTheme="minorHAnsi" w:cstheme="minorHAnsi"/>
          <w:sz w:val="22"/>
          <w:szCs w:val="22"/>
        </w:rPr>
        <w:t xml:space="preserve"> składa się z .............  kartek</w:t>
      </w:r>
      <w:r w:rsidR="006E122A" w:rsidRPr="00EF3FA5">
        <w:rPr>
          <w:rFonts w:asciiTheme="minorHAnsi" w:hAnsiTheme="minorHAnsi" w:cstheme="minorHAnsi"/>
          <w:sz w:val="22"/>
          <w:szCs w:val="22"/>
        </w:rPr>
        <w:t>.</w:t>
      </w:r>
    </w:p>
    <w:p w:rsidR="006E122A" w:rsidRPr="00EF3FA5" w:rsidRDefault="00DE6936" w:rsidP="00BE63E3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EF3FA5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DE6936" w:rsidRDefault="00DE6936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530BE" w:rsidRPr="00EF3FA5" w:rsidRDefault="006530BE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DE6936" w:rsidRPr="00EF3FA5" w:rsidRDefault="00DE6936" w:rsidP="006530BE">
      <w:pPr>
        <w:pStyle w:val="Tekstpodstawowywcity3"/>
        <w:tabs>
          <w:tab w:val="left" w:pos="558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</w:t>
      </w:r>
      <w:r w:rsidR="006530BE">
        <w:rPr>
          <w:rFonts w:asciiTheme="minorHAnsi" w:hAnsiTheme="minorHAnsi" w:cstheme="minorHAnsi"/>
          <w:sz w:val="22"/>
          <w:szCs w:val="22"/>
        </w:rPr>
        <w:t>..................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……………………………………………………….</w:t>
      </w:r>
    </w:p>
    <w:p w:rsidR="00DE6936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          (Miejscowość, data)                                           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   (Podpis/y osoby/osób upoważnionych</w:t>
      </w:r>
    </w:p>
    <w:p w:rsidR="00D722A9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  <w:t>do reprezentowania Wykonawcy).</w:t>
      </w:r>
    </w:p>
    <w:p w:rsidR="00F95F5B" w:rsidRPr="00EF3FA5" w:rsidRDefault="00F95F5B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</w:p>
    <w:p w:rsidR="00AA48EC" w:rsidRPr="00EF3FA5" w:rsidRDefault="00AA48EC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</w:p>
    <w:p w:rsidR="00270469" w:rsidRPr="00EF3FA5" w:rsidRDefault="00270469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3B0069" w:rsidRPr="00BE63E3" w:rsidRDefault="003B00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A4316" w:rsidRPr="00BE63E3" w:rsidRDefault="002A4316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AA48EC" w:rsidRPr="00BE63E3" w:rsidRDefault="00AA48EC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4B5BF0" w:rsidRPr="00BE63E3" w:rsidRDefault="004B5BF0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BE63E3" w:rsidRPr="00BE63E3" w:rsidRDefault="00BE63E3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sectPr w:rsidR="00BE63E3" w:rsidRPr="00BE63E3" w:rsidSect="00AF14A3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40" w:rsidRDefault="00336A40" w:rsidP="001F2C10">
      <w:r>
        <w:separator/>
      </w:r>
    </w:p>
  </w:endnote>
  <w:endnote w:type="continuationSeparator" w:id="0">
    <w:p w:rsidR="00336A40" w:rsidRDefault="00336A40" w:rsidP="001F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40" w:rsidRDefault="00336A40" w:rsidP="001F2C10">
      <w:r>
        <w:separator/>
      </w:r>
    </w:p>
  </w:footnote>
  <w:footnote w:type="continuationSeparator" w:id="0">
    <w:p w:rsidR="00336A40" w:rsidRDefault="00336A40" w:rsidP="001F2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6"/>
  </w:num>
  <w:num w:numId="6">
    <w:abstractNumId w:val="37"/>
  </w:num>
  <w:num w:numId="7">
    <w:abstractNumId w:val="13"/>
  </w:num>
  <w:num w:numId="8">
    <w:abstractNumId w:val="12"/>
  </w:num>
  <w:num w:numId="9">
    <w:abstractNumId w:val="15"/>
  </w:num>
  <w:num w:numId="10">
    <w:abstractNumId w:val="32"/>
  </w:num>
  <w:num w:numId="11">
    <w:abstractNumId w:val="27"/>
  </w:num>
  <w:num w:numId="12">
    <w:abstractNumId w:val="8"/>
  </w:num>
  <w:num w:numId="13">
    <w:abstractNumId w:val="29"/>
  </w:num>
  <w:num w:numId="14">
    <w:abstractNumId w:val="31"/>
  </w:num>
  <w:num w:numId="15">
    <w:abstractNumId w:val="22"/>
  </w:num>
  <w:num w:numId="16">
    <w:abstractNumId w:val="30"/>
  </w:num>
  <w:num w:numId="17">
    <w:abstractNumId w:val="14"/>
  </w:num>
  <w:num w:numId="18">
    <w:abstractNumId w:val="23"/>
  </w:num>
  <w:num w:numId="19">
    <w:abstractNumId w:val="11"/>
  </w:num>
  <w:num w:numId="20">
    <w:abstractNumId w:val="17"/>
  </w:num>
  <w:num w:numId="21">
    <w:abstractNumId w:val="1"/>
  </w:num>
  <w:num w:numId="22">
    <w:abstractNumId w:val="16"/>
  </w:num>
  <w:num w:numId="23">
    <w:abstractNumId w:val="2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7"/>
  </w:num>
  <w:num w:numId="28">
    <w:abstractNumId w:val="20"/>
  </w:num>
  <w:num w:numId="29">
    <w:abstractNumId w:val="6"/>
  </w:num>
  <w:num w:numId="30">
    <w:abstractNumId w:val="3"/>
  </w:num>
  <w:num w:numId="31">
    <w:abstractNumId w:val="35"/>
  </w:num>
  <w:num w:numId="32">
    <w:abstractNumId w:val="19"/>
  </w:num>
  <w:num w:numId="33">
    <w:abstractNumId w:val="34"/>
  </w:num>
  <w:num w:numId="34">
    <w:abstractNumId w:val="33"/>
  </w:num>
  <w:num w:numId="35">
    <w:abstractNumId w:val="36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15D68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2BE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6A40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2CB7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328B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0BE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6DD3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09D"/>
    <w:rsid w:val="009303E0"/>
    <w:rsid w:val="00930940"/>
    <w:rsid w:val="00933371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3E4F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88A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E7C3C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974A6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63E3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97F6D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38C3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C6C6F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3FA5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BE63E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57AF8-228D-4DE8-84FB-428262AB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3801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UJK</cp:lastModifiedBy>
  <cp:revision>11</cp:revision>
  <cp:lastPrinted>2019-08-14T08:12:00Z</cp:lastPrinted>
  <dcterms:created xsi:type="dcterms:W3CDTF">2018-07-05T07:19:00Z</dcterms:created>
  <dcterms:modified xsi:type="dcterms:W3CDTF">2019-08-22T12:15:00Z</dcterms:modified>
</cp:coreProperties>
</file>