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E7" w:rsidRPr="00BE63E3" w:rsidRDefault="005255E7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55E7" w:rsidRPr="00BE63E3" w:rsidRDefault="005255E7" w:rsidP="00BE63E3">
      <w:pPr>
        <w:ind w:left="708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BE63E3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>ałącznik Nr 2</w:t>
      </w:r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BE63E3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BE63E3">
      <w:pPr>
        <w:rPr>
          <w:rFonts w:asciiTheme="minorHAnsi" w:hAnsiTheme="minorHAnsi" w:cstheme="minorHAnsi"/>
          <w:b/>
          <w:sz w:val="20"/>
        </w:rPr>
      </w:pPr>
    </w:p>
    <w:p w:rsidR="00DE6936" w:rsidRPr="00BE63E3" w:rsidRDefault="00DE6936" w:rsidP="00BE63E3">
      <w:pPr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2F0654" w:rsidRDefault="00DE6936" w:rsidP="002F0654">
      <w:pPr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o udzielenie zamówienia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w trybie przetargu nieograniczonego</w:t>
      </w:r>
      <w:r w:rsidR="0076499A" w:rsidRPr="00EF3FA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C3549A" w:rsidRPr="00EF3FA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39</w:t>
      </w:r>
      <w:r w:rsidR="007207C9" w:rsidRPr="00EF3FA5">
        <w:rPr>
          <w:rFonts w:asciiTheme="minorHAnsi" w:hAnsiTheme="minorHAnsi" w:cstheme="minorHAnsi"/>
          <w:bCs/>
          <w:sz w:val="22"/>
          <w:szCs w:val="22"/>
        </w:rPr>
        <w:t xml:space="preserve"> ustawy </w:t>
      </w:r>
      <w:proofErr w:type="spellStart"/>
      <w:r w:rsidR="007207C9" w:rsidRPr="00EF3FA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="007207C9" w:rsidRPr="00EF3FA5">
        <w:rPr>
          <w:rFonts w:asciiTheme="minorHAnsi" w:hAnsiTheme="minorHAnsi" w:cstheme="minorHAnsi"/>
          <w:bCs/>
          <w:sz w:val="22"/>
          <w:szCs w:val="22"/>
        </w:rPr>
        <w:t>,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6765" w:rsidRPr="00EF3FA5">
        <w:rPr>
          <w:rFonts w:asciiTheme="minorHAnsi" w:hAnsiTheme="minorHAnsi" w:cstheme="minorHAnsi"/>
          <w:bCs/>
          <w:sz w:val="22"/>
          <w:szCs w:val="22"/>
        </w:rPr>
        <w:t xml:space="preserve">Nr: </w:t>
      </w:r>
      <w:r w:rsidR="002F0654">
        <w:rPr>
          <w:rFonts w:asciiTheme="minorHAnsi" w:hAnsiTheme="minorHAnsi" w:cstheme="minorHAnsi"/>
          <w:bCs/>
          <w:sz w:val="22"/>
          <w:szCs w:val="22"/>
        </w:rPr>
        <w:t>DP.2301.57</w:t>
      </w:r>
      <w:r w:rsidR="00BE63E3" w:rsidRPr="00EF3FA5">
        <w:rPr>
          <w:rFonts w:asciiTheme="minorHAnsi" w:hAnsiTheme="minorHAnsi" w:cstheme="minorHAnsi"/>
          <w:bCs/>
          <w:sz w:val="22"/>
          <w:szCs w:val="22"/>
        </w:rPr>
        <w:t>.2019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na: </w:t>
      </w:r>
      <w:r w:rsidR="00BE63E3" w:rsidRPr="002F0654">
        <w:rPr>
          <w:rFonts w:asciiTheme="minorHAnsi" w:hAnsiTheme="minorHAnsi" w:cstheme="minorHAnsi"/>
          <w:b/>
          <w:i/>
          <w:sz w:val="22"/>
          <w:szCs w:val="22"/>
        </w:rPr>
        <w:t xml:space="preserve">Dostawę </w:t>
      </w:r>
      <w:r w:rsidR="002F0654" w:rsidRPr="002F0654">
        <w:rPr>
          <w:rFonts w:asciiTheme="minorHAnsi" w:hAnsiTheme="minorHAnsi" w:cstheme="minorHAnsi"/>
          <w:b/>
          <w:bCs/>
          <w:i/>
          <w:sz w:val="22"/>
          <w:szCs w:val="22"/>
        </w:rPr>
        <w:t>wyposażenia studia telewizyjnego, doposażenia studia radiowego, sprzętu multimedialnego, pomocy dydaktycznych do Centrum Komunikacji Medialnej i Informacji Naukowej, sprzętu telekomunikacyjnego i komunikacyjnego dla Uniwersyteckiego Centrum Mediów UJK w Kielcach</w:t>
      </w:r>
      <w:r w:rsidR="007F24FC" w:rsidRPr="002F065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F065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F0654">
        <w:rPr>
          <w:rFonts w:asciiTheme="minorHAnsi" w:hAnsiTheme="minorHAnsi" w:cstheme="minorHAnsi"/>
          <w:sz w:val="22"/>
          <w:szCs w:val="22"/>
        </w:rPr>
        <w:t>zgodnie z wymaganiami określonymi w SIWZ:</w:t>
      </w:r>
    </w:p>
    <w:p w:rsidR="00726E94" w:rsidRPr="00EF3FA5" w:rsidRDefault="00726E94" w:rsidP="00BE63E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E6936" w:rsidRPr="00732C7F" w:rsidRDefault="00726E94" w:rsidP="00732C7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32C7F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C3549A" w:rsidRDefault="00DD643B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I: </w:t>
      </w:r>
      <w:r w:rsidR="002F0654">
        <w:rPr>
          <w:rFonts w:asciiTheme="minorHAnsi" w:hAnsiTheme="minorHAnsi" w:cstheme="minorHAnsi"/>
          <w:b/>
          <w:sz w:val="22"/>
          <w:szCs w:val="22"/>
          <w:u w:val="single"/>
        </w:rPr>
        <w:t>wyposażenie studia telewizyjnego</w:t>
      </w:r>
    </w:p>
    <w:p w:rsidR="00BB5D0D" w:rsidRPr="00732C7F" w:rsidRDefault="00BB5D0D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4DA8" w:rsidRPr="00EF3FA5" w:rsidRDefault="00574DA8" w:rsidP="00732C7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2F0654">
        <w:rPr>
          <w:rFonts w:asciiTheme="minorHAnsi" w:hAnsiTheme="minorHAnsi" w:cstheme="minorHAnsi"/>
          <w:sz w:val="22"/>
          <w:szCs w:val="22"/>
        </w:rPr>
        <w:t xml:space="preserve">kompletnego wyposażenia studia telewizyjnego </w:t>
      </w:r>
      <w:r w:rsidRPr="00EF3FA5">
        <w:rPr>
          <w:rFonts w:asciiTheme="minorHAnsi" w:hAnsiTheme="minorHAnsi" w:cstheme="minorHAnsi"/>
          <w:sz w:val="22"/>
          <w:szCs w:val="22"/>
        </w:rPr>
        <w:t>wynosi: …………..zł brutto</w:t>
      </w:r>
      <w:r w:rsidR="00EF3FA5">
        <w:rPr>
          <w:rFonts w:asciiTheme="minorHAnsi" w:hAnsiTheme="minorHAnsi" w:cstheme="minorHAnsi"/>
          <w:sz w:val="22"/>
          <w:szCs w:val="22"/>
        </w:rPr>
        <w:t xml:space="preserve"> (w tym VAT)</w:t>
      </w:r>
    </w:p>
    <w:p w:rsidR="00732C7F" w:rsidRDefault="00574DA8" w:rsidP="00700CF8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2479"/>
        <w:gridCol w:w="2175"/>
        <w:gridCol w:w="1399"/>
        <w:gridCol w:w="555"/>
        <w:gridCol w:w="590"/>
        <w:gridCol w:w="908"/>
      </w:tblGrid>
      <w:tr w:rsidR="008E0CB8" w:rsidRPr="00DD2DB8" w:rsidTr="00B60968"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Nazwa produktu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Nazwa i dane odnośnie producenta, nazwy i typu urządzenia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Cena jednostkowa</w:t>
            </w:r>
          </w:p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netto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VAT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Ilość 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Wartość</w:t>
            </w:r>
          </w:p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brutto </w:t>
            </w:r>
          </w:p>
        </w:tc>
      </w:tr>
      <w:tr w:rsidR="008E0CB8" w:rsidRPr="00DD2DB8" w:rsidTr="00B60968"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Kamera zrobotyzowana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Pulpit sterujący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Kamera kompaktowa 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Torba kamerowa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427A3" w:rsidRPr="00DD2DB8" w:rsidTr="00B60968"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Akumulator do kamery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427A3" w:rsidRPr="00DD2DB8" w:rsidTr="00B60968"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Karta pamięci do kamery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427A3" w:rsidRPr="00DD2DB8" w:rsidTr="00B60968"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7</w:t>
            </w: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Mikrofon reporterski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427A3" w:rsidRPr="00DD2DB8" w:rsidTr="00B60968"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Lampka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nakamerowa</w:t>
            </w:r>
            <w:proofErr w:type="spellEnd"/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427A3" w:rsidRPr="00DD2DB8" w:rsidTr="00B60968"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9</w:t>
            </w: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Zestaw bezprzewodowy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427A3" w:rsidRPr="00DD2DB8" w:rsidTr="00B60968"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Zestaw statywowy typ I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427A3" w:rsidRPr="00DD2DB8" w:rsidTr="00B60968"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11</w:t>
            </w: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Zestaw statywowy typ II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4427A3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12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Wallbox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studyjny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13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Monitor podglądowy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14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Głośniki do studia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15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Horyzont studyjny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16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Kurtyna studyjna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17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Szafa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rack</w:t>
            </w:r>
            <w:proofErr w:type="spellEnd"/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18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Krosownica wizyjna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19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Mikser wizyjny (jednostka i pulpit)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20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Router wideo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21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Panel kontrolny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22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Rama modularna na karty konwerterów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23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Serwer emisyjny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24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Enkoder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sygnału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E0CB8" w:rsidRPr="00DD2DB8" w:rsidTr="00B60968"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25</w:t>
            </w:r>
          </w:p>
        </w:tc>
        <w:tc>
          <w:tcPr>
            <w:tcW w:w="0" w:type="auto"/>
          </w:tcPr>
          <w:p w:rsidR="008E0C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Platforma do streamingu wideo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E0C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E0CB8" w:rsidRPr="00DD2DB8" w:rsidRDefault="008E0CB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610A0" w:rsidRPr="00DD2DB8" w:rsidTr="00B60968">
        <w:tc>
          <w:tcPr>
            <w:tcW w:w="0" w:type="auto"/>
          </w:tcPr>
          <w:p w:rsidR="007610A0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26</w:t>
            </w:r>
          </w:p>
        </w:tc>
        <w:tc>
          <w:tcPr>
            <w:tcW w:w="0" w:type="auto"/>
          </w:tcPr>
          <w:p w:rsidR="007610A0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Zestaw mebli technologicznych</w:t>
            </w: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610A0" w:rsidRPr="00DD2DB8" w:rsidTr="00B60968">
        <w:tc>
          <w:tcPr>
            <w:tcW w:w="0" w:type="auto"/>
          </w:tcPr>
          <w:p w:rsidR="007610A0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27</w:t>
            </w:r>
          </w:p>
        </w:tc>
        <w:tc>
          <w:tcPr>
            <w:tcW w:w="0" w:type="auto"/>
          </w:tcPr>
          <w:p w:rsidR="007610A0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Monitor podglądowy do reżyserki</w:t>
            </w: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610A0" w:rsidRPr="00DD2DB8" w:rsidTr="00B60968">
        <w:tc>
          <w:tcPr>
            <w:tcW w:w="0" w:type="auto"/>
          </w:tcPr>
          <w:p w:rsidR="007610A0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28</w:t>
            </w:r>
          </w:p>
        </w:tc>
        <w:tc>
          <w:tcPr>
            <w:tcW w:w="0" w:type="auto"/>
          </w:tcPr>
          <w:p w:rsidR="007610A0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Zestaw telepromptera</w:t>
            </w: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610A0" w:rsidRPr="00DD2DB8" w:rsidTr="00B60968">
        <w:tc>
          <w:tcPr>
            <w:tcW w:w="0" w:type="auto"/>
          </w:tcPr>
          <w:p w:rsidR="007610A0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29</w:t>
            </w:r>
          </w:p>
        </w:tc>
        <w:tc>
          <w:tcPr>
            <w:tcW w:w="0" w:type="auto"/>
          </w:tcPr>
          <w:p w:rsidR="007610A0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Monitor profesjonalny</w:t>
            </w: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610A0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7610A0" w:rsidRPr="00DD2DB8" w:rsidRDefault="007610A0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60968" w:rsidRPr="00DD2DB8" w:rsidTr="00B60968"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30</w:t>
            </w: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Komputer inżyniera studia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60968" w:rsidRPr="00DD2DB8" w:rsidTr="00B60968"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31</w:t>
            </w: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Konsoleta audio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60968" w:rsidRPr="00DD2DB8" w:rsidTr="00B60968"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32</w:t>
            </w: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Zestaw bezprzewodowy audio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60968" w:rsidRPr="00DD2DB8" w:rsidTr="00B60968"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33</w:t>
            </w: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Bezprzewodowy zestaw fonii zwrotnej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60968" w:rsidRPr="00DD2DB8" w:rsidTr="00B60968"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34</w:t>
            </w: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Głośniki odsłuchowe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60968" w:rsidRPr="00DD2DB8" w:rsidTr="00B60968"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35</w:t>
            </w: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Słuchawki dla realizatora dźwięku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60968" w:rsidRPr="00DD2DB8" w:rsidTr="00B60968"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36</w:t>
            </w: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Eliminator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naprężeń</w:t>
            </w:r>
            <w:proofErr w:type="spellEnd"/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60968" w:rsidRPr="00DD2DB8" w:rsidTr="00B60968"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37</w:t>
            </w: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Lampa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ledowa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z soczewką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60968" w:rsidRPr="00DD2DB8" w:rsidTr="00B60968"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38</w:t>
            </w: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Lampa fluorescencyjna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60968" w:rsidRPr="00DD2DB8" w:rsidTr="00B60968"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39</w:t>
            </w: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Konsoleta oświetleniowa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6096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60968" w:rsidRPr="00DD2DB8" w:rsidRDefault="00B60968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4634" w:rsidRPr="00DD2DB8" w:rsidTr="00B60968"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40</w:t>
            </w: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Zestaw okablowania audio/video/LAN wraz z akcesoriami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4634" w:rsidRPr="00DD2DB8" w:rsidTr="00B60968"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41</w:t>
            </w: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Instalacja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4634" w:rsidRPr="00DD2DB8" w:rsidTr="00B60968"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42</w:t>
            </w: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Szkolenie z obsługi studia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4634" w:rsidRPr="00DD2DB8" w:rsidTr="00B60968"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43</w:t>
            </w: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Dokumentacja (w tym projekt, dokumentacja powykonawcza)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4427A3" w:rsidRPr="00DD2DB8" w:rsidTr="00B60968">
        <w:tc>
          <w:tcPr>
            <w:tcW w:w="0" w:type="auto"/>
            <w:gridSpan w:val="6"/>
          </w:tcPr>
          <w:p w:rsidR="004427A3" w:rsidRPr="00DD2DB8" w:rsidRDefault="004427A3" w:rsidP="00B60968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0" w:type="auto"/>
          </w:tcPr>
          <w:p w:rsidR="004427A3" w:rsidRPr="00DD2DB8" w:rsidRDefault="004427A3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732C7F" w:rsidRDefault="00BB4634" w:rsidP="00BB46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Ważne:</w:t>
      </w:r>
    </w:p>
    <w:p w:rsidR="00BB4634" w:rsidRDefault="00BB4634" w:rsidP="00BB46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winien skonkretyzować oferowany przedmiot zamówienia, podając nazwę producenta urządzenia wraz z podaniem modelu, typu urządzenia lub innych, przypisanych wyłącznie temu produktowi cech (np. numer katalogowy, jednoznacznie identyfikujący zaoferowane urządzenie.</w:t>
      </w:r>
    </w:p>
    <w:p w:rsidR="00BB4634" w:rsidRDefault="00BB4634" w:rsidP="00BB46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urządzeń, które nie posiadają oznaczeń, o których mowa powyżej i będą wykonane na zamówienie, Wykonawca winien wpisać w formularzu oferty np. wyrób na zamówienie, wyrób własny lub inny jednoznaczny zwrot.</w:t>
      </w:r>
    </w:p>
    <w:p w:rsidR="00BB4634" w:rsidRPr="00EF3FA5" w:rsidRDefault="00BB4634" w:rsidP="00BB46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4DA8" w:rsidRPr="00DD2DB8" w:rsidRDefault="00574DA8" w:rsidP="00DD2DB8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DB8">
        <w:rPr>
          <w:rFonts w:asciiTheme="minorHAnsi" w:hAnsiTheme="minorHAnsi" w:cstheme="minorHAnsi"/>
          <w:sz w:val="22"/>
          <w:szCs w:val="22"/>
        </w:rPr>
        <w:t xml:space="preserve">Termin </w:t>
      </w:r>
      <w:r w:rsidR="00BE63E3" w:rsidRPr="00DD2DB8">
        <w:rPr>
          <w:rFonts w:asciiTheme="minorHAnsi" w:hAnsiTheme="minorHAnsi" w:cstheme="minorHAnsi"/>
          <w:sz w:val="22"/>
          <w:szCs w:val="22"/>
        </w:rPr>
        <w:t>gwarancji</w:t>
      </w:r>
      <w:r w:rsidRPr="00DD2DB8">
        <w:rPr>
          <w:rFonts w:asciiTheme="minorHAnsi" w:hAnsiTheme="minorHAnsi" w:cstheme="minorHAnsi"/>
          <w:sz w:val="22"/>
          <w:szCs w:val="22"/>
        </w:rPr>
        <w:t xml:space="preserve"> wynosi: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BE63E3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lastRenderedPageBreak/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BE63E3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B5D0D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36</w:t>
            </w:r>
            <w:r w:rsidR="00BE63E3"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r w:rsidR="00BE63E3"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B5D0D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48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miesięcy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574DA8" w:rsidRPr="00BB5D0D" w:rsidRDefault="00574DA8" w:rsidP="00BB5D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139E" w:rsidRDefault="00515C46" w:rsidP="00DD2DB8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dostawy wynosi:</w:t>
      </w:r>
    </w:p>
    <w:p w:rsidR="00732C7F" w:rsidRDefault="00732C7F" w:rsidP="00732C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732C7F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B60968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732C7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9</w:t>
            </w:r>
            <w:r w:rsidR="00732C7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="00732C7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8</w:t>
            </w:r>
            <w:r w:rsidR="00732C7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="00732C7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  <w:r w:rsidR="00732C7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7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  <w:r w:rsidR="00732C7F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732C7F" w:rsidRDefault="00732C7F" w:rsidP="00732C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32C7F" w:rsidRDefault="00732C7F" w:rsidP="00732C7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2F0654">
        <w:rPr>
          <w:rFonts w:asciiTheme="minorHAnsi" w:hAnsiTheme="minorHAnsi" w:cstheme="minorHAnsi"/>
          <w:b/>
          <w:sz w:val="22"/>
          <w:szCs w:val="22"/>
          <w:u w:val="single"/>
        </w:rPr>
        <w:t>I: doposażenie studia radiowego</w:t>
      </w:r>
    </w:p>
    <w:p w:rsidR="00BB5D0D" w:rsidRPr="00732C7F" w:rsidRDefault="00BB5D0D" w:rsidP="00732C7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32C7F" w:rsidRPr="002F0654" w:rsidRDefault="00732C7F" w:rsidP="002F0654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2F0654">
        <w:rPr>
          <w:rFonts w:asciiTheme="minorHAnsi" w:hAnsiTheme="minorHAnsi" w:cstheme="minorHAnsi"/>
          <w:sz w:val="22"/>
          <w:szCs w:val="22"/>
        </w:rPr>
        <w:t>doposażenia studia radiowego</w:t>
      </w:r>
      <w:r w:rsidRPr="00EF3FA5">
        <w:rPr>
          <w:rFonts w:asciiTheme="minorHAnsi" w:hAnsiTheme="minorHAnsi" w:cstheme="minorHAnsi"/>
          <w:sz w:val="22"/>
          <w:szCs w:val="22"/>
        </w:rPr>
        <w:t xml:space="preserve">, wynosi: </w:t>
      </w:r>
      <w:r w:rsidRPr="002F0654">
        <w:rPr>
          <w:rFonts w:asciiTheme="minorHAnsi" w:hAnsiTheme="minorHAnsi" w:cstheme="minorHAnsi"/>
          <w:sz w:val="22"/>
          <w:szCs w:val="22"/>
        </w:rPr>
        <w:t>…………..zł brutto (w tym VAT)</w:t>
      </w:r>
    </w:p>
    <w:p w:rsidR="00732C7F" w:rsidRDefault="00732C7F" w:rsidP="00732C7F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1429"/>
        <w:gridCol w:w="3117"/>
        <w:gridCol w:w="1507"/>
        <w:gridCol w:w="555"/>
        <w:gridCol w:w="590"/>
        <w:gridCol w:w="908"/>
      </w:tblGrid>
      <w:tr w:rsidR="00623216" w:rsidRPr="00DD2DB8" w:rsidTr="00B60968"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Nazwa produktu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Nazwa i dane odnośnie producenta, nazwy i typu urządzenia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Cena jednostkowa</w:t>
            </w:r>
          </w:p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netto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VAT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Ilość 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Wartość</w:t>
            </w:r>
          </w:p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brutto </w:t>
            </w:r>
          </w:p>
        </w:tc>
      </w:tr>
      <w:tr w:rsidR="00623216" w:rsidRPr="00DD2DB8" w:rsidTr="00B60968"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Audinate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Dante 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Mikrofon studyjny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Moduł sterujący 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Switch POE 8 portów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  <w:gridSpan w:val="6"/>
          </w:tcPr>
          <w:p w:rsidR="00623216" w:rsidRPr="00DD2DB8" w:rsidRDefault="00623216" w:rsidP="00B60968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F37BF0" w:rsidRDefault="00F37BF0" w:rsidP="00F37B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Ważne:</w:t>
      </w:r>
    </w:p>
    <w:p w:rsidR="00F37BF0" w:rsidRDefault="00F37BF0" w:rsidP="00F37B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winien skonkretyzować oferowany przedmiot zamówienia, podając nazwę producenta urządzenia wraz z podaniem modelu, typu urządzenia lub innych, przypisanych wyłącznie temu produktowi cech (np. numer katalogowy, jednoznacznie identyfikujący zaoferowane urządzenie.</w:t>
      </w:r>
    </w:p>
    <w:p w:rsidR="00F37BF0" w:rsidRDefault="00F37BF0" w:rsidP="00F37B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urządzeń, które nie posiadają oznaczeń, o których mowa powyżej i będą wykonane na zamówienie, Wykonawca winien wpisać w formularzu oferty np. wyrób na zamówienie, wyrób własny lub inny jednoznaczny zwrot.</w:t>
      </w:r>
    </w:p>
    <w:p w:rsidR="00DD2DB8" w:rsidRPr="00EF3FA5" w:rsidRDefault="00DD2DB8" w:rsidP="00BB5D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2DB8" w:rsidRPr="00DD2DB8" w:rsidRDefault="00DD2DB8" w:rsidP="00DD2DB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DB8">
        <w:rPr>
          <w:rFonts w:asciiTheme="minorHAnsi" w:hAnsiTheme="minorHAnsi" w:cstheme="minorHAnsi"/>
          <w:sz w:val="22"/>
          <w:szCs w:val="22"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BB5D0D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B60968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BB5D0D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lastRenderedPageBreak/>
              <w:t xml:space="preserve">24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5D0D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5D0D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48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miesięcy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DD2DB8" w:rsidRPr="00BB5D0D" w:rsidRDefault="00DD2DB8" w:rsidP="00BB5D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2DB8" w:rsidRDefault="00DD2DB8" w:rsidP="00DD2DB8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dostawy wynosi:</w:t>
      </w:r>
    </w:p>
    <w:p w:rsidR="00DD2DB8" w:rsidRDefault="00DD2DB8" w:rsidP="00DD2DB8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DD2DB8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DD2DB8" w:rsidP="00B60968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DD2DB8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DD2DB8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9</w:t>
            </w:r>
            <w:r w:rsidR="00DD2DB8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="00DD2DB8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DD2DB8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D2DB8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8</w:t>
            </w:r>
            <w:r w:rsidR="00DD2DB8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="00DD2DB8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  <w:r w:rsidR="00DD2DB8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DD2DB8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D2DB8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7</w:t>
            </w:r>
            <w:r w:rsidR="00DD2DB8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proofErr w:type="spellStart"/>
            <w:r w:rsidR="00DD2DB8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DD2DB8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515C46" w:rsidRPr="00515C46" w:rsidRDefault="00515C46" w:rsidP="00515C46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F0654" w:rsidRDefault="002F0654" w:rsidP="002F065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III: sprzęt </w:t>
      </w:r>
      <w:r w:rsidR="00670B8F">
        <w:rPr>
          <w:rFonts w:asciiTheme="minorHAnsi" w:hAnsiTheme="minorHAnsi" w:cstheme="minorHAnsi"/>
          <w:b/>
          <w:sz w:val="22"/>
          <w:szCs w:val="22"/>
          <w:u w:val="single"/>
        </w:rPr>
        <w:t>multimedialny</w:t>
      </w:r>
    </w:p>
    <w:p w:rsidR="002F0654" w:rsidRPr="00732C7F" w:rsidRDefault="002F0654" w:rsidP="002F065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F0654" w:rsidRPr="00853A22" w:rsidRDefault="002F0654" w:rsidP="00853A22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3A22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670B8F" w:rsidRPr="00853A22">
        <w:rPr>
          <w:rFonts w:asciiTheme="minorHAnsi" w:hAnsiTheme="minorHAnsi" w:cstheme="minorHAnsi"/>
          <w:sz w:val="22"/>
          <w:szCs w:val="22"/>
        </w:rPr>
        <w:t>sprzętu multimedialnego</w:t>
      </w:r>
      <w:r w:rsidRPr="00853A22">
        <w:rPr>
          <w:rFonts w:asciiTheme="minorHAnsi" w:hAnsiTheme="minorHAnsi" w:cstheme="minorHAnsi"/>
          <w:sz w:val="22"/>
          <w:szCs w:val="22"/>
        </w:rPr>
        <w:t>, wynosi: …………..zł brutto (w tym VAT)</w:t>
      </w:r>
    </w:p>
    <w:p w:rsidR="00853A22" w:rsidRDefault="002F0654" w:rsidP="00853A22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(słownie złotyc</w:t>
      </w:r>
      <w:r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2249"/>
        <w:gridCol w:w="2381"/>
        <w:gridCol w:w="1423"/>
        <w:gridCol w:w="555"/>
        <w:gridCol w:w="590"/>
        <w:gridCol w:w="908"/>
      </w:tblGrid>
      <w:tr w:rsidR="00623216" w:rsidRPr="00DD2DB8" w:rsidTr="00B60968"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Nazwa produktu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Nazwa i dane odnośnie producenta, nazwy i typu urządzenia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Cena jednostkowa</w:t>
            </w:r>
          </w:p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netto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VAT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Ilość 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Wartość</w:t>
            </w:r>
          </w:p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brutto </w:t>
            </w:r>
          </w:p>
        </w:tc>
      </w:tr>
      <w:tr w:rsidR="00623216" w:rsidRPr="00DD2DB8" w:rsidTr="00B60968"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Cyfrowy wzmacniacz 60W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31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Cyfrowy wzmacniacz 120W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Cyfrowy wzmacniacz 240W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 kanałowy wzmacniacz w klasie D 4x120W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0" w:type="auto"/>
          </w:tcPr>
          <w:p w:rsidR="00853A22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Zestaw bezprzewodowy z mikrofonami do ręki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0" w:type="auto"/>
          </w:tcPr>
          <w:p w:rsidR="00853A22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Głośnik sufitowy 6,5” 20W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136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7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Matryca audio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Cyfrowy sterownik ścienny 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9 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Interfejs sieciowy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Telewizor smart 55” LED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11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Monitor 55” LED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12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Monitor 75” LED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13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Projektor multimedialny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short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throw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Full HD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26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23216" w:rsidRPr="00DD2DB8" w:rsidTr="00B60968"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14</w:t>
            </w: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Matryca HDMI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623216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623216" w:rsidRPr="00DD2DB8" w:rsidRDefault="0062321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4634" w:rsidRPr="00DD2DB8" w:rsidTr="00B60968"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15</w:t>
            </w: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Okablowania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4634" w:rsidRPr="00DD2DB8" w:rsidTr="00B60968"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16</w:t>
            </w: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Materiały instalacyjne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4634" w:rsidRPr="00DD2DB8" w:rsidTr="00B60968"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17</w:t>
            </w: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Instalacja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BB4634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BB4634" w:rsidRPr="00DD2DB8" w:rsidRDefault="00BB4634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53A22" w:rsidRPr="00DD2DB8" w:rsidTr="00B60968">
        <w:tc>
          <w:tcPr>
            <w:tcW w:w="0" w:type="auto"/>
            <w:gridSpan w:val="6"/>
          </w:tcPr>
          <w:p w:rsidR="00853A22" w:rsidRPr="00DD2DB8" w:rsidRDefault="00853A22" w:rsidP="00B60968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F37BF0" w:rsidRDefault="00F37BF0" w:rsidP="00F37B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Ważne:</w:t>
      </w:r>
    </w:p>
    <w:p w:rsidR="00F37BF0" w:rsidRDefault="00F37BF0" w:rsidP="00F37B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Wykonawca winien skonkretyzować oferowany przedmiot zamówienia, podając nazwę producenta urządzenia wraz z podaniem modelu, typu urządzenia lub innych, przypisanych wyłącznie temu produktowi cech (np. numer katalogowy, jednoznacznie identyfikujący zaoferowane urządzenie.</w:t>
      </w:r>
    </w:p>
    <w:p w:rsidR="00F37BF0" w:rsidRDefault="00F37BF0" w:rsidP="00F37B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urządzeń, które nie posiadają oznaczeń, o których mowa powyżej i będą wykonane na zamówienie, Wykonawca winien wpisać w formularzu oferty np. wyrób na zamówienie, wyrób własny lub inny jednoznaczny zwrot.</w:t>
      </w:r>
    </w:p>
    <w:p w:rsidR="002F0654" w:rsidRPr="00EF3FA5" w:rsidRDefault="002F0654" w:rsidP="002F06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0654" w:rsidRPr="00DD2DB8" w:rsidRDefault="002F0654" w:rsidP="00853A22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DB8">
        <w:rPr>
          <w:rFonts w:asciiTheme="minorHAnsi" w:hAnsiTheme="minorHAnsi" w:cstheme="minorHAnsi"/>
          <w:sz w:val="22"/>
          <w:szCs w:val="22"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2F0654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2F0654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F0654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F0654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48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miesięcy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2F0654" w:rsidRPr="00BB5D0D" w:rsidRDefault="002F0654" w:rsidP="002F065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F0654" w:rsidRDefault="002F0654" w:rsidP="00853A22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dostawy wynosi:</w:t>
      </w:r>
    </w:p>
    <w:p w:rsidR="002F0654" w:rsidRDefault="002F0654" w:rsidP="002F0654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2F0654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2F0654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9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F0654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8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F0654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7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2F0654" w:rsidRPr="00EF3FA5" w:rsidRDefault="002F0654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2F0654" w:rsidRDefault="002F0654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70B8F" w:rsidRDefault="00670B8F" w:rsidP="00670B8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IV: drobny sprzęt telekomunikacyjny i komunikacyjny</w:t>
      </w:r>
    </w:p>
    <w:p w:rsidR="00670B8F" w:rsidRPr="00732C7F" w:rsidRDefault="00670B8F" w:rsidP="00670B8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70B8F" w:rsidRPr="00853A22" w:rsidRDefault="00670B8F" w:rsidP="00853A2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3A22">
        <w:rPr>
          <w:rFonts w:asciiTheme="minorHAnsi" w:hAnsiTheme="minorHAnsi" w:cstheme="minorHAnsi"/>
          <w:sz w:val="22"/>
          <w:szCs w:val="22"/>
        </w:rPr>
        <w:t>Oferowany koszt dostawy sprzętu telekomunikacyjnego i komunikacyjnego, wynosi: …………..zł brutto (w tym VAT)</w:t>
      </w:r>
    </w:p>
    <w:p w:rsidR="00853A22" w:rsidRDefault="00670B8F" w:rsidP="00853A22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(słownie złotyc</w:t>
      </w:r>
      <w:r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1679"/>
        <w:gridCol w:w="2893"/>
        <w:gridCol w:w="1481"/>
        <w:gridCol w:w="555"/>
        <w:gridCol w:w="590"/>
        <w:gridCol w:w="908"/>
      </w:tblGrid>
      <w:tr w:rsidR="00FF418B" w:rsidRPr="00DD2DB8" w:rsidTr="00B60968"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Nazwa produktu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Nazwa i dane odnośnie producenta, nazwy i typu urządzenia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Cena jednostkowa</w:t>
            </w:r>
          </w:p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netto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VAT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Ilość 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Wartość</w:t>
            </w:r>
          </w:p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brutto </w:t>
            </w:r>
          </w:p>
        </w:tc>
      </w:tr>
      <w:tr w:rsidR="00FF418B" w:rsidRPr="00DD2DB8" w:rsidTr="00B60968"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Kamera internetowa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F418B" w:rsidRPr="00DD2DB8" w:rsidTr="00B60968"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FF418B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Kabel HDMI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F418B" w:rsidRPr="00DD2DB8" w:rsidTr="00B60968">
        <w:tc>
          <w:tcPr>
            <w:tcW w:w="0" w:type="auto"/>
          </w:tcPr>
          <w:p w:rsidR="00FF418B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FF418B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Rozgałęźnik USB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F418B" w:rsidRPr="00DD2DB8" w:rsidTr="00B60968">
        <w:tc>
          <w:tcPr>
            <w:tcW w:w="0" w:type="auto"/>
          </w:tcPr>
          <w:p w:rsidR="00FF418B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FF418B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Słuchawki z mikrofonem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53A22" w:rsidRPr="00DD2DB8" w:rsidTr="00B60968"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Kable mikrofonowe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53A22" w:rsidRPr="00DD2DB8" w:rsidTr="00B60968"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Bateria AA akumulator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53A22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20</w:t>
            </w:r>
          </w:p>
        </w:tc>
        <w:tc>
          <w:tcPr>
            <w:tcW w:w="0" w:type="auto"/>
          </w:tcPr>
          <w:p w:rsidR="00853A22" w:rsidRPr="00DD2DB8" w:rsidRDefault="00853A22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F418B" w:rsidRPr="00DD2DB8" w:rsidTr="00B60968">
        <w:tc>
          <w:tcPr>
            <w:tcW w:w="0" w:type="auto"/>
            <w:gridSpan w:val="6"/>
          </w:tcPr>
          <w:p w:rsidR="00FF418B" w:rsidRPr="00DD2DB8" w:rsidRDefault="00FF418B" w:rsidP="00B60968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F37BF0" w:rsidRDefault="00F37BF0" w:rsidP="00F37B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Ważne:</w:t>
      </w:r>
    </w:p>
    <w:p w:rsidR="00F37BF0" w:rsidRDefault="00F37BF0" w:rsidP="00F37B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winien skonkretyzować oferowany przedmiot zamówienia, podając nazwę producenta urządzenia wraz z podaniem modelu, typu urządzenia lub innych, przypisanych wyłącznie temu produktowi cech (np. numer katalogowy, jednoznacznie identyfikujący zaoferowane urządzenie.</w:t>
      </w:r>
    </w:p>
    <w:p w:rsidR="00F37BF0" w:rsidRDefault="00F37BF0" w:rsidP="00F37B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 przypadku urządzeń, które nie posiadają oznaczeń, o których mowa powyżej i będą wykonane na zamówienie, Wykonawca winien wpisać w formularzu oferty np. wyrób na zamówienie, wyrób własny lub inny jednoznaczny zwrot.</w:t>
      </w:r>
    </w:p>
    <w:p w:rsidR="00670B8F" w:rsidRPr="00EF3FA5" w:rsidRDefault="00670B8F" w:rsidP="00670B8F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70B8F" w:rsidRPr="00DD2DB8" w:rsidRDefault="00670B8F" w:rsidP="00853A2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DB8">
        <w:rPr>
          <w:rFonts w:asciiTheme="minorHAnsi" w:hAnsiTheme="minorHAnsi" w:cstheme="minorHAnsi"/>
          <w:sz w:val="22"/>
          <w:szCs w:val="22"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670B8F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48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miesięcy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670B8F" w:rsidRPr="00BB5D0D" w:rsidRDefault="00670B8F" w:rsidP="00670B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0B8F" w:rsidRDefault="00670B8F" w:rsidP="00853A22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dostawy wynosi:</w:t>
      </w:r>
    </w:p>
    <w:p w:rsidR="00670B8F" w:rsidRDefault="00670B8F" w:rsidP="00670B8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670B8F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9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8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7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2F0654" w:rsidRDefault="002F0654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70B8F" w:rsidRDefault="00670B8F" w:rsidP="00670B8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V: pomoce dydaktyczne – tablice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suchościeralne</w:t>
      </w:r>
      <w:proofErr w:type="spellEnd"/>
    </w:p>
    <w:p w:rsidR="00670B8F" w:rsidRPr="00732C7F" w:rsidRDefault="00670B8F" w:rsidP="00670B8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70B8F" w:rsidRPr="00853A22" w:rsidRDefault="00670B8F" w:rsidP="00853A22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3A22">
        <w:rPr>
          <w:rFonts w:asciiTheme="minorHAnsi" w:hAnsiTheme="minorHAnsi" w:cstheme="minorHAnsi"/>
          <w:sz w:val="22"/>
          <w:szCs w:val="22"/>
        </w:rPr>
        <w:t xml:space="preserve">Oferowany koszt dostawy pomocy dydaktycznych – tablic </w:t>
      </w:r>
      <w:proofErr w:type="spellStart"/>
      <w:r w:rsidRPr="00853A22">
        <w:rPr>
          <w:rFonts w:asciiTheme="minorHAnsi" w:hAnsiTheme="minorHAnsi" w:cstheme="minorHAnsi"/>
          <w:sz w:val="22"/>
          <w:szCs w:val="22"/>
        </w:rPr>
        <w:t>suchościeralnych</w:t>
      </w:r>
      <w:proofErr w:type="spellEnd"/>
      <w:r w:rsidRPr="00853A22">
        <w:rPr>
          <w:rFonts w:asciiTheme="minorHAnsi" w:hAnsiTheme="minorHAnsi" w:cstheme="minorHAnsi"/>
          <w:sz w:val="22"/>
          <w:szCs w:val="22"/>
        </w:rPr>
        <w:t>, wynosi: …………..zł brutto (w tym VAT)</w:t>
      </w:r>
    </w:p>
    <w:p w:rsidR="00670B8F" w:rsidRDefault="00670B8F" w:rsidP="00FF418B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(słownie złotyc</w:t>
      </w:r>
      <w:r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2"/>
        <w:gridCol w:w="1676"/>
        <w:gridCol w:w="2895"/>
        <w:gridCol w:w="1482"/>
        <w:gridCol w:w="555"/>
        <w:gridCol w:w="590"/>
        <w:gridCol w:w="908"/>
      </w:tblGrid>
      <w:tr w:rsidR="008F5546" w:rsidRPr="00DD2DB8" w:rsidTr="008F5546">
        <w:tc>
          <w:tcPr>
            <w:tcW w:w="0" w:type="auto"/>
          </w:tcPr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0" w:type="auto"/>
          </w:tcPr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Nazwa produktu</w:t>
            </w:r>
          </w:p>
        </w:tc>
        <w:tc>
          <w:tcPr>
            <w:tcW w:w="0" w:type="auto"/>
          </w:tcPr>
          <w:p w:rsidR="008F5546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Nazwa i dane odnośnie producenta, nazwy i typu urządzenia</w:t>
            </w:r>
          </w:p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0" w:type="auto"/>
          </w:tcPr>
          <w:p w:rsidR="00FF418B" w:rsidRPr="00DD2DB8" w:rsidRDefault="00FF418B" w:rsidP="00FF41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Cena jednostkowa</w:t>
            </w:r>
          </w:p>
          <w:p w:rsidR="008F5546" w:rsidRPr="00DD2DB8" w:rsidRDefault="00FF418B" w:rsidP="00FF418B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netto</w:t>
            </w:r>
          </w:p>
        </w:tc>
        <w:tc>
          <w:tcPr>
            <w:tcW w:w="0" w:type="auto"/>
          </w:tcPr>
          <w:p w:rsidR="008F5546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VAT</w:t>
            </w:r>
          </w:p>
        </w:tc>
        <w:tc>
          <w:tcPr>
            <w:tcW w:w="0" w:type="auto"/>
          </w:tcPr>
          <w:p w:rsidR="008F5546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Ilość </w:t>
            </w:r>
          </w:p>
        </w:tc>
        <w:tc>
          <w:tcPr>
            <w:tcW w:w="0" w:type="auto"/>
          </w:tcPr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Wartość</w:t>
            </w:r>
          </w:p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brutto </w:t>
            </w:r>
          </w:p>
        </w:tc>
      </w:tr>
      <w:tr w:rsidR="008F5546" w:rsidRPr="00DD2DB8" w:rsidTr="008F5546">
        <w:tc>
          <w:tcPr>
            <w:tcW w:w="0" w:type="auto"/>
          </w:tcPr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Tablice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suchościeralne</w:t>
            </w:r>
            <w:proofErr w:type="spellEnd"/>
          </w:p>
        </w:tc>
        <w:tc>
          <w:tcPr>
            <w:tcW w:w="0" w:type="auto"/>
          </w:tcPr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8F5546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30</w:t>
            </w:r>
          </w:p>
        </w:tc>
        <w:tc>
          <w:tcPr>
            <w:tcW w:w="0" w:type="auto"/>
          </w:tcPr>
          <w:p w:rsidR="008F5546" w:rsidRPr="00DD2DB8" w:rsidRDefault="008F5546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F418B" w:rsidRPr="00DD2DB8" w:rsidTr="00B60968">
        <w:tc>
          <w:tcPr>
            <w:tcW w:w="0" w:type="auto"/>
            <w:gridSpan w:val="6"/>
          </w:tcPr>
          <w:p w:rsidR="00FF418B" w:rsidRPr="00DD2DB8" w:rsidRDefault="00FF418B" w:rsidP="00FF418B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0" w:type="auto"/>
          </w:tcPr>
          <w:p w:rsidR="00FF418B" w:rsidRPr="00DD2DB8" w:rsidRDefault="00FF418B" w:rsidP="00B6096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670B8F" w:rsidRPr="00EF3FA5" w:rsidRDefault="00670B8F" w:rsidP="00670B8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0B8F" w:rsidRPr="00DD2DB8" w:rsidRDefault="00670B8F" w:rsidP="00853A22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DB8">
        <w:rPr>
          <w:rFonts w:asciiTheme="minorHAnsi" w:hAnsiTheme="minorHAnsi" w:cstheme="minorHAnsi"/>
          <w:sz w:val="22"/>
          <w:szCs w:val="22"/>
        </w:rPr>
        <w:t>Termin gwarancji wynosi: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670B8F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48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miesięcy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670B8F" w:rsidRPr="00BB5D0D" w:rsidRDefault="00670B8F" w:rsidP="00670B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70B8F" w:rsidRDefault="00670B8F" w:rsidP="00853A22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dostawy wynosi:</w:t>
      </w:r>
    </w:p>
    <w:p w:rsidR="00670B8F" w:rsidRDefault="00670B8F" w:rsidP="00670B8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670B8F" w:rsidRPr="00EF3FA5" w:rsidTr="00B60968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lastRenderedPageBreak/>
              <w:t xml:space="preserve">9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8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670B8F" w:rsidRPr="00EF3FA5" w:rsidTr="00B60968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7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tygodni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670B8F" w:rsidRPr="00EF3FA5" w:rsidRDefault="00670B8F" w:rsidP="00B60968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2F0654" w:rsidRDefault="002F0654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97D5A" w:rsidRPr="00EF3FA5" w:rsidRDefault="00897D5A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..............................................................</w:t>
      </w:r>
    </w:p>
    <w:p w:rsidR="00897D5A" w:rsidRPr="008F5546" w:rsidRDefault="00670B8F" w:rsidP="008F5546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670B8F">
        <w:rPr>
          <w:rFonts w:asciiTheme="minorHAnsi" w:eastAsiaTheme="minorEastAsia" w:hAnsiTheme="minorHAnsi" w:cstheme="minorHAnsi"/>
          <w:b/>
          <w:sz w:val="22"/>
          <w:szCs w:val="22"/>
        </w:rPr>
        <w:t xml:space="preserve">Zamawiający będzie się ubiegał o zastosowanie przy zakupie 0% stawki VAT dla placówek oświatowych (na sprzęt komputerowy objęty niniejszą stawką) zgodnie z ustawą z dnia 11 marca 2004 r. o podatku od towarów i usług (Dz. U. z 2018r., poz. 2174 z </w:t>
      </w:r>
      <w:proofErr w:type="spellStart"/>
      <w:r w:rsidRPr="00670B8F">
        <w:rPr>
          <w:rFonts w:asciiTheme="minorHAnsi" w:eastAsiaTheme="minorEastAsia" w:hAnsiTheme="minorHAnsi" w:cstheme="minorHAnsi"/>
          <w:b/>
          <w:sz w:val="22"/>
          <w:szCs w:val="22"/>
        </w:rPr>
        <w:t>późn</w:t>
      </w:r>
      <w:proofErr w:type="spellEnd"/>
      <w:r w:rsidRPr="00670B8F">
        <w:rPr>
          <w:rFonts w:asciiTheme="minorHAnsi" w:eastAsiaTheme="minorEastAsia" w:hAnsiTheme="minorHAnsi" w:cstheme="minorHAnsi"/>
          <w:b/>
          <w:sz w:val="22"/>
          <w:szCs w:val="22"/>
        </w:rPr>
        <w:t xml:space="preserve">. zm.).W związku z powyższym prosimy o skalkulowanie oferty ze wskazaniem aktualnej na dzień składania ofert stawki podatku VAT. W przypadku otrzymania pisma z </w:t>
      </w:r>
      <w:proofErr w:type="spellStart"/>
      <w:r w:rsidRPr="00670B8F">
        <w:rPr>
          <w:rFonts w:asciiTheme="minorHAnsi" w:eastAsiaTheme="minorEastAsia" w:hAnsiTheme="minorHAnsi" w:cstheme="minorHAnsi"/>
          <w:b/>
          <w:sz w:val="22"/>
          <w:szCs w:val="22"/>
        </w:rPr>
        <w:t>MNiSW</w:t>
      </w:r>
      <w:proofErr w:type="spellEnd"/>
      <w:r w:rsidRPr="00670B8F">
        <w:rPr>
          <w:rFonts w:asciiTheme="minorHAnsi" w:eastAsiaTheme="minorEastAsia" w:hAnsiTheme="minorHAnsi" w:cstheme="minorHAnsi"/>
          <w:b/>
          <w:sz w:val="22"/>
          <w:szCs w:val="22"/>
        </w:rPr>
        <w:t>, z którego będzie wynikała zgoda na zastosowanie na ten sprzęt 0 % „zwolnienie z VAT”. Wykonawca będzie zobowiązany dokonać korekty wystawionej faktury VAT o wartość wpłaconego podatku.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wadium</w:t>
      </w:r>
      <w:r w:rsidR="00DD643B">
        <w:rPr>
          <w:rFonts w:asciiTheme="minorHAnsi" w:hAnsiTheme="minorHAnsi" w:cstheme="minorHAnsi"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>w wysokości</w:t>
      </w:r>
      <w:r w:rsidR="00670B8F">
        <w:rPr>
          <w:rFonts w:asciiTheme="minorHAnsi" w:hAnsiTheme="minorHAnsi" w:cstheme="minorHAnsi"/>
          <w:sz w:val="22"/>
          <w:szCs w:val="22"/>
        </w:rPr>
        <w:t>:</w:t>
      </w:r>
      <w:r w:rsidRPr="00EF3FA5">
        <w:rPr>
          <w:rFonts w:asciiTheme="minorHAnsi" w:hAnsiTheme="minorHAnsi" w:cstheme="minorHAnsi"/>
          <w:sz w:val="22"/>
          <w:szCs w:val="22"/>
        </w:rPr>
        <w:t xml:space="preserve"> </w:t>
      </w:r>
      <w:r w:rsidR="00515C46">
        <w:rPr>
          <w:rFonts w:asciiTheme="minorHAnsi" w:hAnsiTheme="minorHAnsi" w:cstheme="minorHAnsi"/>
          <w:b/>
          <w:sz w:val="22"/>
          <w:szCs w:val="22"/>
        </w:rPr>
        <w:t>1</w:t>
      </w:r>
      <w:r w:rsidR="00670B8F">
        <w:rPr>
          <w:rFonts w:asciiTheme="minorHAnsi" w:hAnsiTheme="minorHAnsi" w:cstheme="minorHAnsi"/>
          <w:b/>
          <w:sz w:val="22"/>
          <w:szCs w:val="22"/>
        </w:rPr>
        <w:t>2</w:t>
      </w:r>
      <w:r w:rsidRPr="00EF3FA5">
        <w:rPr>
          <w:rFonts w:asciiTheme="minorHAnsi" w:hAnsiTheme="minorHAnsi" w:cstheme="minorHAnsi"/>
          <w:b/>
          <w:sz w:val="22"/>
          <w:szCs w:val="22"/>
        </w:rPr>
        <w:t>.000,00 zł</w:t>
      </w:r>
      <w:r w:rsidRPr="00EF3FA5">
        <w:rPr>
          <w:rFonts w:asciiTheme="minorHAnsi" w:hAnsiTheme="minorHAnsi" w:cstheme="minorHAnsi"/>
          <w:sz w:val="22"/>
          <w:szCs w:val="22"/>
        </w:rPr>
        <w:t xml:space="preserve"> </w:t>
      </w:r>
      <w:r w:rsidR="00670B8F">
        <w:rPr>
          <w:rFonts w:asciiTheme="minorHAnsi" w:hAnsiTheme="minorHAnsi" w:cstheme="minorHAnsi"/>
          <w:sz w:val="22"/>
          <w:szCs w:val="22"/>
        </w:rPr>
        <w:t>(część I)/</w:t>
      </w:r>
      <w:r w:rsidR="00670B8F" w:rsidRPr="00670B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0B8F">
        <w:rPr>
          <w:rFonts w:asciiTheme="minorHAnsi" w:hAnsiTheme="minorHAnsi" w:cstheme="minorHAnsi"/>
          <w:b/>
          <w:sz w:val="22"/>
          <w:szCs w:val="22"/>
        </w:rPr>
        <w:t>4</w:t>
      </w:r>
      <w:r w:rsidR="00670B8F" w:rsidRPr="00EF3FA5">
        <w:rPr>
          <w:rFonts w:asciiTheme="minorHAnsi" w:hAnsiTheme="minorHAnsi" w:cstheme="minorHAnsi"/>
          <w:b/>
          <w:sz w:val="22"/>
          <w:szCs w:val="22"/>
        </w:rPr>
        <w:t>00,00 zł</w:t>
      </w:r>
      <w:r w:rsidR="00670B8F" w:rsidRPr="00EF3FA5">
        <w:rPr>
          <w:rFonts w:asciiTheme="minorHAnsi" w:hAnsiTheme="minorHAnsi" w:cstheme="minorHAnsi"/>
          <w:sz w:val="22"/>
          <w:szCs w:val="22"/>
        </w:rPr>
        <w:t xml:space="preserve"> </w:t>
      </w:r>
      <w:r w:rsidR="00670B8F">
        <w:rPr>
          <w:rFonts w:asciiTheme="minorHAnsi" w:hAnsiTheme="minorHAnsi" w:cstheme="minorHAnsi"/>
          <w:sz w:val="22"/>
          <w:szCs w:val="22"/>
        </w:rPr>
        <w:t xml:space="preserve">(część II)/ </w:t>
      </w:r>
      <w:r w:rsidR="00670B8F">
        <w:rPr>
          <w:rFonts w:asciiTheme="minorHAnsi" w:hAnsiTheme="minorHAnsi" w:cstheme="minorHAnsi"/>
          <w:b/>
          <w:sz w:val="22"/>
          <w:szCs w:val="22"/>
        </w:rPr>
        <w:t>10</w:t>
      </w:r>
      <w:r w:rsidR="00670B8F" w:rsidRPr="00EF3FA5">
        <w:rPr>
          <w:rFonts w:asciiTheme="minorHAnsi" w:hAnsiTheme="minorHAnsi" w:cstheme="minorHAnsi"/>
          <w:b/>
          <w:sz w:val="22"/>
          <w:szCs w:val="22"/>
        </w:rPr>
        <w:t>.000,00 zł</w:t>
      </w:r>
      <w:r w:rsidR="00670B8F" w:rsidRPr="00EF3FA5">
        <w:rPr>
          <w:rFonts w:asciiTheme="minorHAnsi" w:hAnsiTheme="minorHAnsi" w:cstheme="minorHAnsi"/>
          <w:sz w:val="22"/>
          <w:szCs w:val="22"/>
        </w:rPr>
        <w:t xml:space="preserve"> </w:t>
      </w:r>
      <w:r w:rsidR="00670B8F">
        <w:rPr>
          <w:rFonts w:asciiTheme="minorHAnsi" w:hAnsiTheme="minorHAnsi" w:cstheme="minorHAnsi"/>
          <w:sz w:val="22"/>
          <w:szCs w:val="22"/>
        </w:rPr>
        <w:t xml:space="preserve">(część III)  </w:t>
      </w:r>
      <w:r w:rsidRPr="00EF3FA5">
        <w:rPr>
          <w:rFonts w:asciiTheme="minorHAnsi" w:hAnsiTheme="minorHAnsi" w:cstheme="minorHAnsi"/>
          <w:sz w:val="22"/>
          <w:szCs w:val="22"/>
        </w:rPr>
        <w:t>wniesione zostało w formie.............  Zwrotu wadium prosimy dokonać na konto Nr: ..................................(wypełnić w przypadku wniesienia wadium w formie pieniądza),</w:t>
      </w:r>
    </w:p>
    <w:p w:rsidR="00BE63E3" w:rsidRPr="00EF3FA5" w:rsidRDefault="00BE63E3" w:rsidP="00EF3FA5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przedmiot zamówienia wykonamy samodzielnie, z wyjątkiem ........................................................ (należy wskazać usługi, które będą wykonywać podwykonawcy w przypadku zadeklarowania powierzenia im wykonania części zamówienia),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SIWZ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Pr="00EF3FA5" w:rsidRDefault="005C2C6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ind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jesteśmy (jestem)  małym lub średnim przedsiębiorcą </w:t>
      </w:r>
    </w:p>
    <w:p w:rsidR="00BE63E3" w:rsidRPr="00EF3FA5" w:rsidRDefault="00BE63E3" w:rsidP="00BE63E3">
      <w:pPr>
        <w:pStyle w:val="Tekstpodstawowywcity3"/>
        <w:ind w:left="360" w:right="201"/>
        <w:rPr>
          <w:rFonts w:asciiTheme="minorHAnsi" w:hAnsiTheme="minorHAnsi" w:cstheme="minorHAnsi"/>
          <w:sz w:val="22"/>
          <w:szCs w:val="22"/>
        </w:rPr>
      </w:pPr>
    </w:p>
    <w:p w:rsidR="00BE63E3" w:rsidRPr="00EF3FA5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F3F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3E3" w:rsidRPr="00EF3FA5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TAK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NIE</w:t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</w:p>
    <w:p w:rsidR="00DE6936" w:rsidRPr="00EF3FA5" w:rsidRDefault="00015D68" w:rsidP="00015D68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BE63E3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DE6936" w:rsidRDefault="00DE6936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530BE" w:rsidRPr="00EF3FA5" w:rsidRDefault="006530BE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530BE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lastRenderedPageBreak/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D722A9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F95F5B" w:rsidRPr="00EF3FA5" w:rsidRDefault="00F95F5B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3B0069" w:rsidRPr="00BE63E3" w:rsidRDefault="003B00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A4316" w:rsidRPr="00BE63E3" w:rsidRDefault="002A4316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AA48EC" w:rsidRPr="00BE63E3" w:rsidRDefault="00AA48EC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BE63E3" w:rsidRPr="00BE63E3" w:rsidRDefault="00BE63E3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sectPr w:rsidR="00BE63E3" w:rsidRPr="00BE63E3" w:rsidSect="00AF14A3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34" w:rsidRDefault="00BB4634" w:rsidP="001F2C10">
      <w:r>
        <w:separator/>
      </w:r>
    </w:p>
  </w:endnote>
  <w:endnote w:type="continuationSeparator" w:id="0">
    <w:p w:rsidR="00BB4634" w:rsidRDefault="00BB4634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34" w:rsidRDefault="00BB4634" w:rsidP="001F2C10">
      <w:r>
        <w:separator/>
      </w:r>
    </w:p>
  </w:footnote>
  <w:footnote w:type="continuationSeparator" w:id="0">
    <w:p w:rsidR="00BB4634" w:rsidRDefault="00BB4634" w:rsidP="001F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0743A9"/>
    <w:multiLevelType w:val="hybridMultilevel"/>
    <w:tmpl w:val="268E8018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0E35D8"/>
    <w:multiLevelType w:val="hybridMultilevel"/>
    <w:tmpl w:val="4F340B8A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AD3B4F"/>
    <w:multiLevelType w:val="hybridMultilevel"/>
    <w:tmpl w:val="A078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0A6C8C"/>
    <w:multiLevelType w:val="hybridMultilevel"/>
    <w:tmpl w:val="A6B4D488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F3DBD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FF4721"/>
    <w:multiLevelType w:val="hybridMultilevel"/>
    <w:tmpl w:val="219E020E"/>
    <w:lvl w:ilvl="0" w:tplc="BCC091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7B7CE2"/>
    <w:multiLevelType w:val="hybridMultilevel"/>
    <w:tmpl w:val="4E7A0E40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3053C7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D04F54"/>
    <w:multiLevelType w:val="hybridMultilevel"/>
    <w:tmpl w:val="9418EEE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2C7576"/>
    <w:multiLevelType w:val="hybridMultilevel"/>
    <w:tmpl w:val="C27473A8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51"/>
  </w:num>
  <w:num w:numId="5">
    <w:abstractNumId w:val="33"/>
  </w:num>
  <w:num w:numId="6">
    <w:abstractNumId w:val="45"/>
  </w:num>
  <w:num w:numId="7">
    <w:abstractNumId w:val="14"/>
  </w:num>
  <w:num w:numId="8">
    <w:abstractNumId w:val="13"/>
  </w:num>
  <w:num w:numId="9">
    <w:abstractNumId w:val="17"/>
  </w:num>
  <w:num w:numId="10">
    <w:abstractNumId w:val="39"/>
  </w:num>
  <w:num w:numId="11">
    <w:abstractNumId w:val="34"/>
  </w:num>
  <w:num w:numId="12">
    <w:abstractNumId w:val="8"/>
  </w:num>
  <w:num w:numId="13">
    <w:abstractNumId w:val="36"/>
  </w:num>
  <w:num w:numId="14">
    <w:abstractNumId w:val="38"/>
  </w:num>
  <w:num w:numId="15">
    <w:abstractNumId w:val="26"/>
  </w:num>
  <w:num w:numId="16">
    <w:abstractNumId w:val="37"/>
  </w:num>
  <w:num w:numId="17">
    <w:abstractNumId w:val="15"/>
  </w:num>
  <w:num w:numId="18">
    <w:abstractNumId w:val="28"/>
  </w:num>
  <w:num w:numId="19">
    <w:abstractNumId w:val="12"/>
  </w:num>
  <w:num w:numId="20">
    <w:abstractNumId w:val="20"/>
  </w:num>
  <w:num w:numId="21">
    <w:abstractNumId w:val="1"/>
  </w:num>
  <w:num w:numId="22">
    <w:abstractNumId w:val="18"/>
  </w:num>
  <w:num w:numId="23">
    <w:abstractNumId w:val="3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0"/>
  </w:num>
  <w:num w:numId="27">
    <w:abstractNumId w:val="7"/>
  </w:num>
  <w:num w:numId="28">
    <w:abstractNumId w:val="23"/>
  </w:num>
  <w:num w:numId="29">
    <w:abstractNumId w:val="6"/>
  </w:num>
  <w:num w:numId="30">
    <w:abstractNumId w:val="3"/>
  </w:num>
  <w:num w:numId="31">
    <w:abstractNumId w:val="42"/>
  </w:num>
  <w:num w:numId="32">
    <w:abstractNumId w:val="22"/>
  </w:num>
  <w:num w:numId="33">
    <w:abstractNumId w:val="41"/>
  </w:num>
  <w:num w:numId="34">
    <w:abstractNumId w:val="40"/>
  </w:num>
  <w:num w:numId="35">
    <w:abstractNumId w:val="43"/>
  </w:num>
  <w:num w:numId="3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9"/>
  </w:num>
  <w:num w:numId="38">
    <w:abstractNumId w:val="47"/>
  </w:num>
  <w:num w:numId="39">
    <w:abstractNumId w:val="50"/>
  </w:num>
  <w:num w:numId="40">
    <w:abstractNumId w:val="27"/>
  </w:num>
  <w:num w:numId="41">
    <w:abstractNumId w:val="44"/>
  </w:num>
  <w:num w:numId="42">
    <w:abstractNumId w:val="16"/>
  </w:num>
  <w:num w:numId="43">
    <w:abstractNumId w:val="48"/>
  </w:num>
  <w:num w:numId="44">
    <w:abstractNumId w:val="19"/>
  </w:num>
  <w:num w:numId="45">
    <w:abstractNumId w:val="9"/>
  </w:num>
  <w:num w:numId="46">
    <w:abstractNumId w:val="24"/>
  </w:num>
  <w:num w:numId="47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0654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7A3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216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47CDE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0B8F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0A0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3A22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0CB8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5546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E7C3C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71BF"/>
    <w:rsid w:val="00B57541"/>
    <w:rsid w:val="00B60968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4634"/>
    <w:rsid w:val="00BB5321"/>
    <w:rsid w:val="00BB55E5"/>
    <w:rsid w:val="00BB5839"/>
    <w:rsid w:val="00BB5D0D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5CA7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197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37BF0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18B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8Num2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03461-5F81-4DEE-BECB-DC8A9C32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1448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11231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DZP11</cp:lastModifiedBy>
  <cp:revision>19</cp:revision>
  <cp:lastPrinted>2019-08-14T08:12:00Z</cp:lastPrinted>
  <dcterms:created xsi:type="dcterms:W3CDTF">2018-07-05T07:19:00Z</dcterms:created>
  <dcterms:modified xsi:type="dcterms:W3CDTF">2019-10-30T13:12:00Z</dcterms:modified>
</cp:coreProperties>
</file>