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BC2079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E7612F">
        <w:rPr>
          <w:rFonts w:asciiTheme="minorHAnsi" w:hAnsiTheme="minorHAnsi" w:cstheme="minorHAnsi"/>
          <w:bCs/>
          <w:sz w:val="22"/>
          <w:szCs w:val="22"/>
        </w:rPr>
        <w:t>ADP.2301.70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C2079">
        <w:rPr>
          <w:rFonts w:asciiTheme="minorHAnsi" w:hAnsiTheme="minorHAnsi" w:cstheme="minorHAnsi"/>
          <w:b/>
          <w:i/>
          <w:sz w:val="22"/>
          <w:szCs w:val="22"/>
        </w:rPr>
        <w:t>Wykonanie i d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ostawę </w:t>
      </w:r>
      <w:r w:rsidR="00BC2079">
        <w:rPr>
          <w:rFonts w:asciiTheme="minorHAnsi" w:hAnsiTheme="minorHAnsi" w:cstheme="minorHAnsi"/>
          <w:b/>
          <w:i/>
          <w:sz w:val="22"/>
          <w:szCs w:val="22"/>
        </w:rPr>
        <w:t>kalendarzy na rok 2020 na potrzeby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BB5D0D" w:rsidRPr="00732C7F" w:rsidRDefault="00BB5D0D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4DA8" w:rsidRPr="00E7612F" w:rsidRDefault="00574DA8" w:rsidP="00E7612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12F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C2079" w:rsidRPr="00E7612F">
        <w:rPr>
          <w:rFonts w:asciiTheme="minorHAnsi" w:hAnsiTheme="minorHAnsi" w:cstheme="minorHAnsi"/>
          <w:sz w:val="22"/>
          <w:szCs w:val="22"/>
        </w:rPr>
        <w:t>kalendarzy na rok 2020</w:t>
      </w:r>
      <w:r w:rsidRPr="00E7612F">
        <w:rPr>
          <w:rFonts w:asciiTheme="minorHAnsi" w:hAnsiTheme="minorHAnsi" w:cstheme="minorHAnsi"/>
          <w:sz w:val="22"/>
          <w:szCs w:val="22"/>
        </w:rPr>
        <w:t xml:space="preserve">, </w:t>
      </w:r>
      <w:r w:rsidR="00515C46" w:rsidRPr="00E7612F">
        <w:rPr>
          <w:rFonts w:asciiTheme="minorHAnsi" w:hAnsiTheme="minorHAnsi" w:cstheme="minorHAnsi"/>
          <w:sz w:val="22"/>
          <w:szCs w:val="22"/>
        </w:rPr>
        <w:t>wyszczególnionych w ofercie</w:t>
      </w:r>
      <w:r w:rsidRPr="00E7612F">
        <w:rPr>
          <w:rFonts w:asciiTheme="minorHAnsi" w:hAnsiTheme="minorHAnsi" w:cstheme="minorHAnsi"/>
          <w:sz w:val="22"/>
          <w:szCs w:val="22"/>
        </w:rPr>
        <w:t xml:space="preserve"> wynosi: …………..zł brutto</w:t>
      </w:r>
      <w:r w:rsidR="00EF3FA5" w:rsidRPr="00E7612F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BC2079" w:rsidRDefault="00574DA8" w:rsidP="00E7612F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2"/>
        <w:gridCol w:w="3134"/>
        <w:gridCol w:w="590"/>
        <w:gridCol w:w="1749"/>
        <w:gridCol w:w="908"/>
      </w:tblGrid>
      <w:tr w:rsidR="00BC2079" w:rsidRPr="00732C7F" w:rsidTr="00E7612F">
        <w:trPr>
          <w:jc w:val="center"/>
        </w:trPr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  <w:bookmarkStart w:id="0" w:name="_GoBack"/>
        <w:bookmarkEnd w:id="0"/>
      </w:tr>
      <w:tr w:rsidR="00BC2079" w:rsidRPr="00732C7F" w:rsidTr="00E7612F">
        <w:trPr>
          <w:jc w:val="center"/>
        </w:trPr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Kalendarz książkowy tygodniowy B5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700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C2079" w:rsidRPr="00732C7F" w:rsidTr="00E7612F">
        <w:trPr>
          <w:jc w:val="center"/>
        </w:trPr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Kalendarz trójdzielny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600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C2079" w:rsidRPr="00732C7F" w:rsidTr="00E7612F">
        <w:trPr>
          <w:jc w:val="center"/>
        </w:trPr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Kalendarz biurkowy piramidka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600</w:t>
            </w: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C2079" w:rsidRPr="00732C7F" w:rsidRDefault="00BC2079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7612F" w:rsidRPr="00732C7F" w:rsidTr="00E7612F">
        <w:trPr>
          <w:jc w:val="center"/>
        </w:trPr>
        <w:tc>
          <w:tcPr>
            <w:tcW w:w="0" w:type="auto"/>
            <w:gridSpan w:val="4"/>
          </w:tcPr>
          <w:p w:rsidR="00E7612F" w:rsidRPr="00E7612F" w:rsidRDefault="00E7612F" w:rsidP="00E7612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12F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E7612F" w:rsidRPr="00732C7F" w:rsidRDefault="00E7612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Pr="00EF3FA5" w:rsidRDefault="00732C7F" w:rsidP="00732C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E7612F" w:rsidRDefault="00574DA8" w:rsidP="00E7612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12F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E7612F">
        <w:rPr>
          <w:rFonts w:asciiTheme="minorHAnsi" w:hAnsiTheme="minorHAnsi" w:cstheme="minorHAnsi"/>
          <w:sz w:val="22"/>
          <w:szCs w:val="22"/>
        </w:rPr>
        <w:t>gwarancji</w:t>
      </w:r>
      <w:r w:rsidRPr="00E7612F">
        <w:rPr>
          <w:rFonts w:asciiTheme="minorHAnsi" w:hAnsiTheme="minorHAnsi" w:cstheme="minorHAnsi"/>
          <w:sz w:val="22"/>
          <w:szCs w:val="22"/>
        </w:rPr>
        <w:t xml:space="preserve">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A8290B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C2079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C2079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9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 w:rsidR="00BB5D0D"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7612F" w:rsidRDefault="00BB5D0D" w:rsidP="00E7612F">
            <w:pPr>
              <w:pStyle w:val="Akapitzlist"/>
              <w:keepNext/>
              <w:numPr>
                <w:ilvl w:val="0"/>
                <w:numId w:val="42"/>
              </w:numPr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7612F">
              <w:rPr>
                <w:rFonts w:asciiTheme="minorHAnsi" w:hAnsiTheme="minorHAnsi" w:cstheme="minorHAnsi"/>
                <w:iCs/>
                <w:sz w:val="20"/>
                <w:szCs w:val="22"/>
              </w:rPr>
              <w:t>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Pr="00E7612F" w:rsidRDefault="00515C46" w:rsidP="00E7612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612F">
        <w:rPr>
          <w:rFonts w:asciiTheme="minorHAnsi" w:hAnsiTheme="minorHAnsi" w:cstheme="minorHAnsi"/>
          <w:sz w:val="22"/>
          <w:szCs w:val="22"/>
        </w:rPr>
        <w:lastRenderedPageBreak/>
        <w:t>Termin dostawy wynosi: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32C7F" w:rsidRPr="00EF3FA5" w:rsidTr="001A0559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BC2079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15 </w:t>
            </w:r>
            <w:r w:rsidRPr="00BC2079">
              <w:rPr>
                <w:rFonts w:asciiTheme="minorHAnsi" w:hAnsiTheme="minorHAnsi" w:cstheme="minorHAnsi"/>
                <w:iCs/>
                <w:sz w:val="20"/>
                <w:szCs w:val="22"/>
              </w:rPr>
              <w:t>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BC2079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12 </w:t>
            </w:r>
            <w:r w:rsidRPr="00BC2079">
              <w:rPr>
                <w:rFonts w:asciiTheme="minorHAnsi" w:hAnsiTheme="minorHAnsi" w:cstheme="minorHAnsi"/>
                <w:iCs/>
                <w:sz w:val="20"/>
                <w:szCs w:val="22"/>
              </w:rPr>
              <w:t>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BC2079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9 </w:t>
            </w:r>
            <w:r w:rsidRPr="00BC2079">
              <w:rPr>
                <w:rFonts w:asciiTheme="minorHAnsi" w:hAnsiTheme="minorHAnsi" w:cstheme="minorHAnsi"/>
                <w:iCs/>
                <w:sz w:val="20"/>
                <w:szCs w:val="22"/>
              </w:rPr>
              <w:t>dni</w:t>
            </w:r>
            <w:r w:rsidR="00732C7F" w:rsidRPr="00BC2079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C2079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C2079" w:rsidRDefault="00BC2079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6 </w:t>
            </w:r>
            <w:r w:rsidRPr="00BC2079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C2079" w:rsidRPr="00EF3FA5" w:rsidRDefault="00BC2079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15C46" w:rsidRPr="00E7612F" w:rsidRDefault="00E7612F" w:rsidP="00E7612F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612F">
        <w:rPr>
          <w:rFonts w:asciiTheme="minorHAnsi" w:hAnsiTheme="minorHAnsi" w:cstheme="minorHAnsi"/>
          <w:b/>
          <w:sz w:val="22"/>
          <w:szCs w:val="22"/>
        </w:rPr>
        <w:t>Oświadczam, że należycie wykonałem niżej wymienione dostawy o wartości nie mniejszej niż 10.000,00 zł brutto każda:</w:t>
      </w:r>
    </w:p>
    <w:p w:rsidR="00E7612F" w:rsidRDefault="00E7612F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2293"/>
        <w:gridCol w:w="1701"/>
        <w:gridCol w:w="2410"/>
        <w:gridCol w:w="2234"/>
      </w:tblGrid>
      <w:tr w:rsidR="00E7612F" w:rsidTr="00C8563F">
        <w:trPr>
          <w:trHeight w:val="318"/>
          <w:jc w:val="center"/>
        </w:trPr>
        <w:tc>
          <w:tcPr>
            <w:tcW w:w="650" w:type="dxa"/>
            <w:shd w:val="clear" w:color="auto" w:fill="DBE5F1" w:themeFill="accent1" w:themeFillTint="33"/>
            <w:vAlign w:val="center"/>
          </w:tcPr>
          <w:p w:rsidR="00E7612F" w:rsidRPr="00853530" w:rsidRDefault="00E7612F" w:rsidP="00C8563F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2293" w:type="dxa"/>
            <w:shd w:val="clear" w:color="auto" w:fill="DBE5F1" w:themeFill="accent1" w:themeFillTint="33"/>
            <w:vAlign w:val="center"/>
          </w:tcPr>
          <w:p w:rsidR="00E7612F" w:rsidRPr="00853530" w:rsidRDefault="00E7612F" w:rsidP="00C856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dostawy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7612F" w:rsidRPr="00853530" w:rsidRDefault="00E7612F" w:rsidP="00C856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Odbiorca 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7612F" w:rsidRPr="00853530" w:rsidRDefault="00E7612F" w:rsidP="00C856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</w:t>
            </w:r>
          </w:p>
        </w:tc>
        <w:tc>
          <w:tcPr>
            <w:tcW w:w="2234" w:type="dxa"/>
            <w:shd w:val="clear" w:color="auto" w:fill="DBE5F1" w:themeFill="accent1" w:themeFillTint="33"/>
          </w:tcPr>
          <w:p w:rsidR="00E7612F" w:rsidRPr="00853530" w:rsidRDefault="00E7612F" w:rsidP="00C856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dostawy</w:t>
            </w:r>
          </w:p>
        </w:tc>
      </w:tr>
      <w:tr w:rsidR="00E7612F" w:rsidTr="00C8563F">
        <w:trPr>
          <w:trHeight w:val="364"/>
          <w:jc w:val="center"/>
        </w:trPr>
        <w:tc>
          <w:tcPr>
            <w:tcW w:w="650" w:type="dxa"/>
            <w:vAlign w:val="center"/>
          </w:tcPr>
          <w:p w:rsidR="00E7612F" w:rsidRDefault="00E7612F" w:rsidP="00C85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3" w:type="dxa"/>
            <w:vAlign w:val="center"/>
          </w:tcPr>
          <w:p w:rsidR="00E7612F" w:rsidRPr="008E5DDD" w:rsidRDefault="00E7612F" w:rsidP="00C856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612F" w:rsidRPr="00853530" w:rsidRDefault="00E7612F" w:rsidP="00C8563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E7612F" w:rsidRPr="00853530" w:rsidRDefault="00E7612F" w:rsidP="00C8563F">
            <w:pPr>
              <w:jc w:val="center"/>
              <w:rPr>
                <w:sz w:val="20"/>
              </w:rPr>
            </w:pPr>
          </w:p>
        </w:tc>
        <w:tc>
          <w:tcPr>
            <w:tcW w:w="2234" w:type="dxa"/>
          </w:tcPr>
          <w:p w:rsidR="00E7612F" w:rsidRPr="00853530" w:rsidRDefault="00E7612F" w:rsidP="00C8563F">
            <w:pPr>
              <w:jc w:val="center"/>
              <w:rPr>
                <w:sz w:val="20"/>
              </w:rPr>
            </w:pPr>
          </w:p>
        </w:tc>
      </w:tr>
      <w:tr w:rsidR="00E7612F" w:rsidTr="00C8563F">
        <w:trPr>
          <w:trHeight w:val="412"/>
          <w:jc w:val="center"/>
        </w:trPr>
        <w:tc>
          <w:tcPr>
            <w:tcW w:w="650" w:type="dxa"/>
            <w:vAlign w:val="center"/>
          </w:tcPr>
          <w:p w:rsidR="00E7612F" w:rsidRDefault="00E7612F" w:rsidP="00C85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3" w:type="dxa"/>
            <w:vAlign w:val="center"/>
          </w:tcPr>
          <w:p w:rsidR="00E7612F" w:rsidRPr="008E5DDD" w:rsidRDefault="00E7612F" w:rsidP="00C8563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612F" w:rsidRPr="00853530" w:rsidRDefault="00E7612F" w:rsidP="00C8563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E7612F" w:rsidRPr="00853530" w:rsidRDefault="00E7612F" w:rsidP="00C8563F">
            <w:pPr>
              <w:jc w:val="center"/>
              <w:rPr>
                <w:sz w:val="20"/>
              </w:rPr>
            </w:pPr>
          </w:p>
        </w:tc>
        <w:tc>
          <w:tcPr>
            <w:tcW w:w="2234" w:type="dxa"/>
          </w:tcPr>
          <w:p w:rsidR="00E7612F" w:rsidRPr="00853530" w:rsidRDefault="00E7612F" w:rsidP="00C8563F">
            <w:pPr>
              <w:jc w:val="center"/>
              <w:rPr>
                <w:sz w:val="20"/>
              </w:rPr>
            </w:pPr>
          </w:p>
        </w:tc>
      </w:tr>
    </w:tbl>
    <w:p w:rsidR="00BC2079" w:rsidRDefault="00BC2079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C2079" w:rsidRPr="00515C46" w:rsidRDefault="00BC2079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</w:t>
      </w:r>
      <w:r w:rsidR="00E7612F"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......................</w:t>
      </w:r>
      <w:r w:rsidR="00E7612F">
        <w:rPr>
          <w:rFonts w:asciiTheme="minorHAnsi" w:hAnsiTheme="minorHAnsi" w:cstheme="minorHAnsi"/>
          <w:sz w:val="22"/>
          <w:szCs w:val="22"/>
        </w:rPr>
        <w:t xml:space="preserve"> mail: …………………….</w:t>
      </w:r>
      <w:r w:rsidRPr="00EF3FA5">
        <w:rPr>
          <w:rFonts w:asciiTheme="minorHAnsi" w:hAnsiTheme="minorHAnsi" w:cstheme="minorHAnsi"/>
          <w:sz w:val="22"/>
          <w:szCs w:val="22"/>
        </w:rPr>
        <w:t>...</w:t>
      </w:r>
    </w:p>
    <w:p w:rsidR="00E7612F" w:rsidRPr="00EF3FA5" w:rsidRDefault="00E7612F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4B5BF0" w:rsidRPr="00BE63E3" w:rsidRDefault="004B5BF0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A1" w:rsidRDefault="000473A1" w:rsidP="001F2C10">
      <w:r>
        <w:separator/>
      </w:r>
    </w:p>
  </w:endnote>
  <w:endnote w:type="continuationSeparator" w:id="0">
    <w:p w:rsidR="000473A1" w:rsidRDefault="000473A1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A1" w:rsidRDefault="000473A1" w:rsidP="001F2C10">
      <w:r>
        <w:separator/>
      </w:r>
    </w:p>
  </w:footnote>
  <w:footnote w:type="continuationSeparator" w:id="0">
    <w:p w:rsidR="000473A1" w:rsidRDefault="000473A1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2F" w:rsidRPr="00E7612F" w:rsidRDefault="00E7612F">
    <w:pPr>
      <w:pStyle w:val="Nagwek"/>
      <w:rPr>
        <w:rFonts w:asciiTheme="minorHAnsi" w:hAnsiTheme="minorHAnsi" w:cstheme="minorHAnsi"/>
        <w:i/>
        <w:sz w:val="22"/>
      </w:rPr>
    </w:pPr>
    <w:r w:rsidRPr="00E7612F">
      <w:rPr>
        <w:rFonts w:asciiTheme="minorHAnsi" w:hAnsiTheme="minorHAnsi" w:cstheme="minorHAnsi"/>
        <w:sz w:val="22"/>
      </w:rPr>
      <w:t xml:space="preserve">ADP.2301.70.2019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7612F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3F6611"/>
    <w:multiLevelType w:val="hybridMultilevel"/>
    <w:tmpl w:val="1D5A83B8"/>
    <w:lvl w:ilvl="0" w:tplc="CD62DDE4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6"/>
  </w:num>
  <w:num w:numId="5">
    <w:abstractNumId w:val="28"/>
  </w:num>
  <w:num w:numId="6">
    <w:abstractNumId w:val="41"/>
  </w:num>
  <w:num w:numId="7">
    <w:abstractNumId w:val="13"/>
  </w:num>
  <w:num w:numId="8">
    <w:abstractNumId w:val="12"/>
  </w:num>
  <w:num w:numId="9">
    <w:abstractNumId w:val="15"/>
  </w:num>
  <w:num w:numId="10">
    <w:abstractNumId w:val="36"/>
  </w:num>
  <w:num w:numId="11">
    <w:abstractNumId w:val="30"/>
  </w:num>
  <w:num w:numId="12">
    <w:abstractNumId w:val="8"/>
  </w:num>
  <w:num w:numId="13">
    <w:abstractNumId w:val="32"/>
  </w:num>
  <w:num w:numId="14">
    <w:abstractNumId w:val="35"/>
  </w:num>
  <w:num w:numId="15">
    <w:abstractNumId w:val="22"/>
  </w:num>
  <w:num w:numId="16">
    <w:abstractNumId w:val="34"/>
  </w:num>
  <w:num w:numId="17">
    <w:abstractNumId w:val="14"/>
  </w:num>
  <w:num w:numId="18">
    <w:abstractNumId w:val="24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9"/>
  </w:num>
  <w:num w:numId="32">
    <w:abstractNumId w:val="19"/>
  </w:num>
  <w:num w:numId="33">
    <w:abstractNumId w:val="38"/>
  </w:num>
  <w:num w:numId="34">
    <w:abstractNumId w:val="37"/>
  </w:num>
  <w:num w:numId="35">
    <w:abstractNumId w:val="4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43"/>
  </w:num>
  <w:num w:numId="39">
    <w:abstractNumId w:val="45"/>
  </w:num>
  <w:num w:numId="40">
    <w:abstractNumId w:val="23"/>
  </w:num>
  <w:num w:numId="41">
    <w:abstractNumId w:val="29"/>
  </w:num>
  <w:num w:numId="42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079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2F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CCD6-E23C-4A3D-B17C-C46AD2A8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458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3988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17</cp:revision>
  <cp:lastPrinted>2019-08-14T08:12:00Z</cp:lastPrinted>
  <dcterms:created xsi:type="dcterms:W3CDTF">2018-07-05T07:19:00Z</dcterms:created>
  <dcterms:modified xsi:type="dcterms:W3CDTF">2019-11-29T13:32:00Z</dcterms:modified>
</cp:coreProperties>
</file>