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F7" w:rsidRPr="003A714E" w:rsidRDefault="005B5CF7" w:rsidP="009B0FE2">
      <w:pPr>
        <w:pStyle w:val="Nagwek2"/>
        <w:rPr>
          <w:rFonts w:asciiTheme="minorHAnsi" w:hAnsiTheme="minorHAnsi" w:cstheme="minorHAnsi"/>
          <w:sz w:val="22"/>
          <w:szCs w:val="22"/>
        </w:rPr>
      </w:pPr>
    </w:p>
    <w:p w:rsidR="00540779" w:rsidRPr="003A714E" w:rsidRDefault="00540779" w:rsidP="00E05137">
      <w:pPr>
        <w:rPr>
          <w:rFonts w:asciiTheme="minorHAnsi" w:hAnsiTheme="minorHAnsi" w:cstheme="minorHAnsi"/>
          <w:sz w:val="22"/>
          <w:szCs w:val="22"/>
        </w:rPr>
      </w:pPr>
    </w:p>
    <w:p w:rsidR="00540779" w:rsidRPr="003A714E" w:rsidRDefault="00540779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E05137" w:rsidRDefault="003A714E" w:rsidP="00E0513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Pieczęć Wykonawcy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954F1" w:rsidRPr="003A714E">
        <w:rPr>
          <w:rFonts w:asciiTheme="minorHAnsi" w:hAnsiTheme="minorHAnsi" w:cstheme="minorHAnsi"/>
          <w:sz w:val="22"/>
          <w:szCs w:val="22"/>
        </w:rPr>
        <w:tab/>
      </w:r>
      <w:r w:rsidR="002954F1" w:rsidRPr="003A714E">
        <w:rPr>
          <w:rFonts w:asciiTheme="minorHAnsi" w:hAnsiTheme="minorHAnsi" w:cstheme="minorHAnsi"/>
          <w:sz w:val="22"/>
          <w:szCs w:val="22"/>
        </w:rPr>
        <w:tab/>
      </w:r>
      <w:r w:rsidR="002954F1" w:rsidRPr="003A714E">
        <w:rPr>
          <w:rFonts w:asciiTheme="minorHAnsi" w:hAnsiTheme="minorHAnsi" w:cstheme="minorHAnsi"/>
          <w:sz w:val="22"/>
          <w:szCs w:val="22"/>
        </w:rPr>
        <w:tab/>
      </w:r>
      <w:r w:rsidR="002954F1" w:rsidRPr="003A714E">
        <w:rPr>
          <w:rFonts w:asciiTheme="minorHAnsi" w:hAnsiTheme="minorHAnsi" w:cstheme="minorHAnsi"/>
          <w:sz w:val="22"/>
          <w:szCs w:val="22"/>
        </w:rPr>
        <w:tab/>
      </w:r>
      <w:r w:rsidR="002954F1" w:rsidRPr="003A714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>Załącznik Nr 5</w:t>
      </w:r>
      <w:r w:rsidR="002954F1" w:rsidRPr="003A714E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SIWZ</w:t>
      </w:r>
    </w:p>
    <w:p w:rsidR="003A714E" w:rsidRDefault="003A714E" w:rsidP="00E0513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A714E" w:rsidRPr="003A714E" w:rsidRDefault="003A714E" w:rsidP="00E0513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A714E" w:rsidRDefault="003A714E" w:rsidP="00E0513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A714E" w:rsidRDefault="003A714E" w:rsidP="00E0513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 xml:space="preserve">Wykaz zrealizowanych przez Wykonawcę </w:t>
      </w:r>
    </w:p>
    <w:p w:rsidR="00E05137" w:rsidRPr="003A714E" w:rsidRDefault="003B146D" w:rsidP="00E051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d</w:t>
      </w:r>
      <w:r w:rsidR="00492B1E" w:rsidRPr="003A714E">
        <w:rPr>
          <w:rFonts w:asciiTheme="minorHAnsi" w:hAnsiTheme="minorHAnsi" w:cstheme="minorHAnsi"/>
          <w:sz w:val="22"/>
          <w:szCs w:val="22"/>
        </w:rPr>
        <w:t xml:space="preserve">ostaw </w:t>
      </w:r>
      <w:r w:rsidR="003A714E">
        <w:rPr>
          <w:rFonts w:asciiTheme="minorHAnsi" w:hAnsiTheme="minorHAnsi" w:cstheme="minorHAnsi"/>
          <w:sz w:val="22"/>
          <w:szCs w:val="22"/>
        </w:rPr>
        <w:t>mebli o wartości minimum 300.000,00 zł</w:t>
      </w:r>
    </w:p>
    <w:p w:rsidR="00E05137" w:rsidRPr="003A714E" w:rsidRDefault="00E05137" w:rsidP="00E05137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0"/>
        <w:gridCol w:w="2057"/>
        <w:gridCol w:w="2693"/>
        <w:gridCol w:w="1679"/>
        <w:gridCol w:w="1723"/>
      </w:tblGrid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057" w:type="dxa"/>
          </w:tcPr>
          <w:p w:rsidR="00E91B53" w:rsidRPr="003A714E" w:rsidRDefault="00492B1E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Przedmiot dostawy</w:t>
            </w: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Nazwa i adres odbiorcy</w:t>
            </w:r>
          </w:p>
        </w:tc>
        <w:tc>
          <w:tcPr>
            <w:tcW w:w="1679" w:type="dxa"/>
          </w:tcPr>
          <w:p w:rsidR="00E91B53" w:rsidRPr="003A714E" w:rsidRDefault="00E91B53" w:rsidP="00492B1E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Data wykonania </w:t>
            </w:r>
            <w:r w:rsidR="00492B1E"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dostaw/ trwania umowy</w:t>
            </w:r>
          </w:p>
        </w:tc>
        <w:tc>
          <w:tcPr>
            <w:tcW w:w="1723" w:type="dxa"/>
          </w:tcPr>
          <w:p w:rsidR="00E91B53" w:rsidRPr="003A714E" w:rsidRDefault="00492B1E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Wartość dostawy / umowy</w:t>
            </w:r>
          </w:p>
        </w:tc>
      </w:tr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7A432D" w:rsidRPr="003A714E" w:rsidRDefault="007A432D" w:rsidP="00E05137">
      <w:pPr>
        <w:rPr>
          <w:rFonts w:asciiTheme="minorHAnsi" w:hAnsiTheme="minorHAnsi" w:cstheme="minorHAnsi"/>
          <w:sz w:val="22"/>
          <w:szCs w:val="22"/>
        </w:rPr>
      </w:pPr>
    </w:p>
    <w:p w:rsidR="007A432D" w:rsidRPr="003A714E" w:rsidRDefault="007A432D" w:rsidP="00E05137">
      <w:pPr>
        <w:rPr>
          <w:rFonts w:asciiTheme="minorHAnsi" w:hAnsiTheme="minorHAnsi" w:cstheme="minorHAnsi"/>
          <w:sz w:val="22"/>
          <w:szCs w:val="22"/>
        </w:rPr>
      </w:pPr>
    </w:p>
    <w:p w:rsidR="00492B1E" w:rsidRPr="003A714E" w:rsidRDefault="00492B1E" w:rsidP="00492B1E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Do wykazu dołączamy dokumenty potwierdzające, że usługi te zostały lub są wykonywane należycie:</w:t>
      </w:r>
    </w:p>
    <w:p w:rsidR="00492B1E" w:rsidRPr="003A714E" w:rsidRDefault="00492B1E" w:rsidP="00492B1E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1.</w:t>
      </w:r>
    </w:p>
    <w:p w:rsidR="00492B1E" w:rsidRPr="003A714E" w:rsidRDefault="00492B1E" w:rsidP="00492B1E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2.</w:t>
      </w:r>
    </w:p>
    <w:p w:rsidR="00492B1E" w:rsidRPr="003A714E" w:rsidRDefault="00492B1E" w:rsidP="00492B1E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3.</w:t>
      </w:r>
    </w:p>
    <w:p w:rsidR="00492B1E" w:rsidRPr="003A714E" w:rsidRDefault="00492B1E" w:rsidP="00492B1E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="00782E09">
        <w:rPr>
          <w:rFonts w:asciiTheme="minorHAnsi" w:hAnsiTheme="minorHAnsi" w:cstheme="minorHAnsi"/>
          <w:sz w:val="22"/>
          <w:szCs w:val="22"/>
        </w:rPr>
        <w:tab/>
      </w:r>
      <w:r w:rsidR="00782E09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  <w:t>Podpis osoby upoważnionej</w:t>
      </w: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DE732A" w:rsidRPr="003A714E" w:rsidRDefault="00DE732A" w:rsidP="006920A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A432D" w:rsidRPr="003A714E" w:rsidRDefault="007A432D" w:rsidP="005A3FCF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A432D" w:rsidRPr="003A714E" w:rsidRDefault="007A432D" w:rsidP="005A3FCF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A4316" w:rsidRPr="003A714E" w:rsidRDefault="002A4316" w:rsidP="005A3FCF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A4316" w:rsidRPr="003A714E" w:rsidRDefault="002A4316" w:rsidP="002A4316">
      <w:pPr>
        <w:rPr>
          <w:rFonts w:asciiTheme="minorHAnsi" w:hAnsiTheme="minorHAnsi" w:cstheme="minorHAnsi"/>
          <w:sz w:val="22"/>
          <w:szCs w:val="22"/>
        </w:rPr>
      </w:pPr>
    </w:p>
    <w:p w:rsidR="00BF4055" w:rsidRPr="003A714E" w:rsidRDefault="00BF4055" w:rsidP="002A4316">
      <w:pPr>
        <w:rPr>
          <w:rFonts w:asciiTheme="minorHAnsi" w:hAnsiTheme="minorHAnsi" w:cstheme="minorHAnsi"/>
          <w:sz w:val="22"/>
          <w:szCs w:val="22"/>
        </w:rPr>
      </w:pPr>
    </w:p>
    <w:p w:rsidR="00E00BFD" w:rsidRPr="003A714E" w:rsidRDefault="00E00BFD" w:rsidP="0043240B">
      <w:pPr>
        <w:rPr>
          <w:rFonts w:asciiTheme="minorHAnsi" w:hAnsiTheme="minorHAnsi" w:cstheme="minorHAnsi"/>
          <w:sz w:val="22"/>
          <w:szCs w:val="22"/>
        </w:rPr>
      </w:pPr>
    </w:p>
    <w:sectPr w:rsidR="00E00BFD" w:rsidRPr="003A714E" w:rsidSect="00AF14A3">
      <w:footerReference w:type="default" r:id="rId8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B9B" w:rsidRDefault="003C3B9B" w:rsidP="001F2C10">
      <w:r>
        <w:separator/>
      </w:r>
    </w:p>
  </w:endnote>
  <w:endnote w:type="continuationSeparator" w:id="0">
    <w:p w:rsidR="003C3B9B" w:rsidRDefault="003C3B9B" w:rsidP="001F2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80B" w:rsidRPr="00A77B83" w:rsidRDefault="001A180B" w:rsidP="001A180B">
    <w:pPr>
      <w:pStyle w:val="Stopka"/>
      <w:rPr>
        <w:sz w:val="18"/>
      </w:rPr>
    </w:pPr>
  </w:p>
  <w:p w:rsidR="001A180B" w:rsidRDefault="001A18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B9B" w:rsidRDefault="003C3B9B" w:rsidP="001F2C10">
      <w:r>
        <w:separator/>
      </w:r>
    </w:p>
  </w:footnote>
  <w:footnote w:type="continuationSeparator" w:id="0">
    <w:p w:rsidR="003C3B9B" w:rsidRDefault="003C3B9B" w:rsidP="001F2C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20805A3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46"/>
        </w:tabs>
        <w:ind w:left="1346" w:hanging="360"/>
      </w:pPr>
      <w:rPr>
        <w:rFonts w:ascii="Calibri" w:eastAsia="Times New Roman" w:hAnsi="Calibri" w:cs="Times New Roman"/>
        <w:i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</w:abstractNum>
  <w:abstractNum w:abstractNumId="5">
    <w:nsid w:val="00637657"/>
    <w:multiLevelType w:val="singleLevel"/>
    <w:tmpl w:val="9452862E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00BA07BC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F70A4B"/>
    <w:multiLevelType w:val="hybridMultilevel"/>
    <w:tmpl w:val="0336A396"/>
    <w:lvl w:ilvl="0" w:tplc="0DDE5D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F523DF"/>
    <w:multiLevelType w:val="hybridMultilevel"/>
    <w:tmpl w:val="9846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1D7248"/>
    <w:multiLevelType w:val="hybridMultilevel"/>
    <w:tmpl w:val="7018A706"/>
    <w:name w:val="WW8Num23"/>
    <w:lvl w:ilvl="0" w:tplc="6D3A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81C78" w:tentative="1">
      <w:start w:val="1"/>
      <w:numFmt w:val="lowerLetter"/>
      <w:lvlText w:val="%2."/>
      <w:lvlJc w:val="left"/>
      <w:pPr>
        <w:ind w:left="1440" w:hanging="360"/>
      </w:pPr>
    </w:lvl>
    <w:lvl w:ilvl="2" w:tplc="B148C020" w:tentative="1">
      <w:start w:val="1"/>
      <w:numFmt w:val="lowerRoman"/>
      <w:lvlText w:val="%3."/>
      <w:lvlJc w:val="right"/>
      <w:pPr>
        <w:ind w:left="2160" w:hanging="180"/>
      </w:pPr>
    </w:lvl>
    <w:lvl w:ilvl="3" w:tplc="43BE3660" w:tentative="1">
      <w:start w:val="1"/>
      <w:numFmt w:val="decimal"/>
      <w:lvlText w:val="%4."/>
      <w:lvlJc w:val="left"/>
      <w:pPr>
        <w:ind w:left="2880" w:hanging="360"/>
      </w:pPr>
    </w:lvl>
    <w:lvl w:ilvl="4" w:tplc="54C47506" w:tentative="1">
      <w:start w:val="1"/>
      <w:numFmt w:val="lowerLetter"/>
      <w:lvlText w:val="%5."/>
      <w:lvlJc w:val="left"/>
      <w:pPr>
        <w:ind w:left="3600" w:hanging="360"/>
      </w:pPr>
    </w:lvl>
    <w:lvl w:ilvl="5" w:tplc="E67E1B50" w:tentative="1">
      <w:start w:val="1"/>
      <w:numFmt w:val="lowerRoman"/>
      <w:lvlText w:val="%6."/>
      <w:lvlJc w:val="right"/>
      <w:pPr>
        <w:ind w:left="4320" w:hanging="180"/>
      </w:pPr>
    </w:lvl>
    <w:lvl w:ilvl="6" w:tplc="523EA2DA" w:tentative="1">
      <w:start w:val="1"/>
      <w:numFmt w:val="decimal"/>
      <w:lvlText w:val="%7."/>
      <w:lvlJc w:val="left"/>
      <w:pPr>
        <w:ind w:left="5040" w:hanging="360"/>
      </w:pPr>
    </w:lvl>
    <w:lvl w:ilvl="7" w:tplc="15861570" w:tentative="1">
      <w:start w:val="1"/>
      <w:numFmt w:val="lowerLetter"/>
      <w:lvlText w:val="%8."/>
      <w:lvlJc w:val="left"/>
      <w:pPr>
        <w:ind w:left="5760" w:hanging="360"/>
      </w:pPr>
    </w:lvl>
    <w:lvl w:ilvl="8" w:tplc="E5465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264BF1"/>
    <w:multiLevelType w:val="multilevel"/>
    <w:tmpl w:val="D3503A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8B364D3"/>
    <w:multiLevelType w:val="hybridMultilevel"/>
    <w:tmpl w:val="97368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1F4F37"/>
    <w:multiLevelType w:val="multilevel"/>
    <w:tmpl w:val="8D383E3E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."/>
      <w:lvlJc w:val="left"/>
    </w:lvl>
    <w:lvl w:ilvl="3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0C5A11FE"/>
    <w:multiLevelType w:val="hybridMultilevel"/>
    <w:tmpl w:val="4A0E700E"/>
    <w:lvl w:ilvl="0" w:tplc="A3A20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0FBA77DB"/>
    <w:multiLevelType w:val="hybridMultilevel"/>
    <w:tmpl w:val="7E1EE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0A2FE4"/>
    <w:multiLevelType w:val="hybridMultilevel"/>
    <w:tmpl w:val="39EEE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1C9D7824"/>
    <w:multiLevelType w:val="hybridMultilevel"/>
    <w:tmpl w:val="1DC80B9E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A705C1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691829"/>
    <w:multiLevelType w:val="hybridMultilevel"/>
    <w:tmpl w:val="A70E4AA6"/>
    <w:lvl w:ilvl="0" w:tplc="1102D8C2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99222EC0">
      <w:start w:val="1"/>
      <w:numFmt w:val="decimal"/>
      <w:lvlText w:val="%4."/>
      <w:lvlJc w:val="left"/>
      <w:pPr>
        <w:ind w:left="280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C3F3AF1"/>
    <w:multiLevelType w:val="hybridMultilevel"/>
    <w:tmpl w:val="D94A787C"/>
    <w:lvl w:ilvl="0" w:tplc="1EFCF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C8DDC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73415D"/>
    <w:multiLevelType w:val="hybridMultilevel"/>
    <w:tmpl w:val="4D8421EE"/>
    <w:lvl w:ilvl="0" w:tplc="22A214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4D91D33"/>
    <w:multiLevelType w:val="hybridMultilevel"/>
    <w:tmpl w:val="9C72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EB715F"/>
    <w:multiLevelType w:val="hybridMultilevel"/>
    <w:tmpl w:val="370C3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B3F52"/>
    <w:multiLevelType w:val="hybridMultilevel"/>
    <w:tmpl w:val="7FB83B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B914B31"/>
    <w:multiLevelType w:val="hybridMultilevel"/>
    <w:tmpl w:val="CC8A4D7E"/>
    <w:lvl w:ilvl="0" w:tplc="461063F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  <w:sz w:val="24"/>
      </w:rPr>
    </w:lvl>
    <w:lvl w:ilvl="1" w:tplc="D8B07730" w:tentative="1">
      <w:start w:val="1"/>
      <w:numFmt w:val="lowerLetter"/>
      <w:lvlText w:val="%2."/>
      <w:lvlJc w:val="left"/>
      <w:pPr>
        <w:ind w:left="1440" w:hanging="360"/>
      </w:pPr>
    </w:lvl>
    <w:lvl w:ilvl="2" w:tplc="0700D8B0" w:tentative="1">
      <w:start w:val="1"/>
      <w:numFmt w:val="lowerRoman"/>
      <w:lvlText w:val="%3."/>
      <w:lvlJc w:val="right"/>
      <w:pPr>
        <w:ind w:left="2160" w:hanging="180"/>
      </w:pPr>
    </w:lvl>
    <w:lvl w:ilvl="3" w:tplc="81C26728" w:tentative="1">
      <w:start w:val="1"/>
      <w:numFmt w:val="decimal"/>
      <w:lvlText w:val="%4."/>
      <w:lvlJc w:val="left"/>
      <w:pPr>
        <w:ind w:left="2880" w:hanging="360"/>
      </w:pPr>
    </w:lvl>
    <w:lvl w:ilvl="4" w:tplc="C1CAEC14" w:tentative="1">
      <w:start w:val="1"/>
      <w:numFmt w:val="lowerLetter"/>
      <w:lvlText w:val="%5."/>
      <w:lvlJc w:val="left"/>
      <w:pPr>
        <w:ind w:left="3600" w:hanging="360"/>
      </w:pPr>
    </w:lvl>
    <w:lvl w:ilvl="5" w:tplc="68B8CCA2" w:tentative="1">
      <w:start w:val="1"/>
      <w:numFmt w:val="lowerRoman"/>
      <w:lvlText w:val="%6."/>
      <w:lvlJc w:val="right"/>
      <w:pPr>
        <w:ind w:left="4320" w:hanging="180"/>
      </w:pPr>
    </w:lvl>
    <w:lvl w:ilvl="6" w:tplc="DB54A984" w:tentative="1">
      <w:start w:val="1"/>
      <w:numFmt w:val="decimal"/>
      <w:lvlText w:val="%7."/>
      <w:lvlJc w:val="left"/>
      <w:pPr>
        <w:ind w:left="5040" w:hanging="360"/>
      </w:pPr>
    </w:lvl>
    <w:lvl w:ilvl="7" w:tplc="AA5643B2" w:tentative="1">
      <w:start w:val="1"/>
      <w:numFmt w:val="lowerLetter"/>
      <w:lvlText w:val="%8."/>
      <w:lvlJc w:val="left"/>
      <w:pPr>
        <w:ind w:left="5760" w:hanging="360"/>
      </w:pPr>
    </w:lvl>
    <w:lvl w:ilvl="8" w:tplc="8918E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12468B"/>
    <w:multiLevelType w:val="hybridMultilevel"/>
    <w:tmpl w:val="CDA6D9DC"/>
    <w:lvl w:ilvl="0" w:tplc="FBA0A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80165504">
      <w:start w:val="1"/>
      <w:numFmt w:val="upperRoman"/>
      <w:lvlText w:val="%4."/>
      <w:lvlJc w:val="left"/>
      <w:pPr>
        <w:ind w:left="3240" w:hanging="360"/>
      </w:pPr>
      <w:rPr>
        <w:rFonts w:hint="default"/>
        <w:b/>
        <w:i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131127"/>
    <w:multiLevelType w:val="hybridMultilevel"/>
    <w:tmpl w:val="887C92F6"/>
    <w:lvl w:ilvl="0" w:tplc="4FCA6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B7E14"/>
    <w:multiLevelType w:val="hybridMultilevel"/>
    <w:tmpl w:val="F4C6F752"/>
    <w:lvl w:ilvl="0" w:tplc="CC8A4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F34382"/>
    <w:multiLevelType w:val="hybridMultilevel"/>
    <w:tmpl w:val="D23E3AE2"/>
    <w:lvl w:ilvl="0" w:tplc="4F527E8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624DD"/>
    <w:multiLevelType w:val="hybridMultilevel"/>
    <w:tmpl w:val="523C16FC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51B95"/>
    <w:multiLevelType w:val="hybridMultilevel"/>
    <w:tmpl w:val="943C46E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CC05E1"/>
    <w:multiLevelType w:val="hybridMultilevel"/>
    <w:tmpl w:val="B62ADDD0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31298"/>
    <w:multiLevelType w:val="hybridMultilevel"/>
    <w:tmpl w:val="C6646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7A308B3"/>
    <w:multiLevelType w:val="hybridMultilevel"/>
    <w:tmpl w:val="B88EAD4E"/>
    <w:lvl w:ilvl="0" w:tplc="B344E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135BDC"/>
    <w:multiLevelType w:val="hybridMultilevel"/>
    <w:tmpl w:val="1320270A"/>
    <w:lvl w:ilvl="0" w:tplc="1C2899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40"/>
  </w:num>
  <w:num w:numId="5">
    <w:abstractNumId w:val="26"/>
  </w:num>
  <w:num w:numId="6">
    <w:abstractNumId w:val="37"/>
  </w:num>
  <w:num w:numId="7">
    <w:abstractNumId w:val="13"/>
  </w:num>
  <w:num w:numId="8">
    <w:abstractNumId w:val="12"/>
  </w:num>
  <w:num w:numId="9">
    <w:abstractNumId w:val="15"/>
  </w:num>
  <w:num w:numId="10">
    <w:abstractNumId w:val="32"/>
  </w:num>
  <w:num w:numId="11">
    <w:abstractNumId w:val="27"/>
  </w:num>
  <w:num w:numId="12">
    <w:abstractNumId w:val="8"/>
  </w:num>
  <w:num w:numId="13">
    <w:abstractNumId w:val="29"/>
  </w:num>
  <w:num w:numId="14">
    <w:abstractNumId w:val="31"/>
  </w:num>
  <w:num w:numId="15">
    <w:abstractNumId w:val="22"/>
  </w:num>
  <w:num w:numId="16">
    <w:abstractNumId w:val="30"/>
  </w:num>
  <w:num w:numId="17">
    <w:abstractNumId w:val="14"/>
  </w:num>
  <w:num w:numId="18">
    <w:abstractNumId w:val="23"/>
  </w:num>
  <w:num w:numId="19">
    <w:abstractNumId w:val="11"/>
  </w:num>
  <w:num w:numId="20">
    <w:abstractNumId w:val="17"/>
  </w:num>
  <w:num w:numId="21">
    <w:abstractNumId w:val="1"/>
  </w:num>
  <w:num w:numId="22">
    <w:abstractNumId w:val="16"/>
  </w:num>
  <w:num w:numId="23">
    <w:abstractNumId w:val="2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4"/>
  </w:num>
  <w:num w:numId="27">
    <w:abstractNumId w:val="7"/>
  </w:num>
  <w:num w:numId="28">
    <w:abstractNumId w:val="20"/>
  </w:num>
  <w:num w:numId="29">
    <w:abstractNumId w:val="6"/>
  </w:num>
  <w:num w:numId="30">
    <w:abstractNumId w:val="3"/>
  </w:num>
  <w:num w:numId="31">
    <w:abstractNumId w:val="35"/>
  </w:num>
  <w:num w:numId="32">
    <w:abstractNumId w:val="19"/>
  </w:num>
  <w:num w:numId="33">
    <w:abstractNumId w:val="34"/>
  </w:num>
  <w:num w:numId="34">
    <w:abstractNumId w:val="33"/>
  </w:num>
  <w:num w:numId="35">
    <w:abstractNumId w:val="36"/>
  </w:num>
  <w:num w:numId="3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26224"/>
    <w:rsid w:val="0000060B"/>
    <w:rsid w:val="0000238B"/>
    <w:rsid w:val="00002CB7"/>
    <w:rsid w:val="00004252"/>
    <w:rsid w:val="00010C9B"/>
    <w:rsid w:val="00012CF3"/>
    <w:rsid w:val="0001310D"/>
    <w:rsid w:val="000201C6"/>
    <w:rsid w:val="000202DC"/>
    <w:rsid w:val="00020463"/>
    <w:rsid w:val="000223D0"/>
    <w:rsid w:val="00022A5F"/>
    <w:rsid w:val="00023165"/>
    <w:rsid w:val="00023369"/>
    <w:rsid w:val="00023A48"/>
    <w:rsid w:val="00025641"/>
    <w:rsid w:val="0002620D"/>
    <w:rsid w:val="0002671A"/>
    <w:rsid w:val="00026800"/>
    <w:rsid w:val="000275FF"/>
    <w:rsid w:val="00027740"/>
    <w:rsid w:val="0002796E"/>
    <w:rsid w:val="0003074A"/>
    <w:rsid w:val="00032784"/>
    <w:rsid w:val="00033526"/>
    <w:rsid w:val="00034B65"/>
    <w:rsid w:val="00037171"/>
    <w:rsid w:val="000371EC"/>
    <w:rsid w:val="00037F6B"/>
    <w:rsid w:val="00040C05"/>
    <w:rsid w:val="0004275B"/>
    <w:rsid w:val="00043167"/>
    <w:rsid w:val="00044034"/>
    <w:rsid w:val="00044E0D"/>
    <w:rsid w:val="000505C8"/>
    <w:rsid w:val="00050834"/>
    <w:rsid w:val="00050DB0"/>
    <w:rsid w:val="00051616"/>
    <w:rsid w:val="00052CA3"/>
    <w:rsid w:val="00053061"/>
    <w:rsid w:val="000551D6"/>
    <w:rsid w:val="00055970"/>
    <w:rsid w:val="00060775"/>
    <w:rsid w:val="00061886"/>
    <w:rsid w:val="00062549"/>
    <w:rsid w:val="00063235"/>
    <w:rsid w:val="000656D7"/>
    <w:rsid w:val="00066169"/>
    <w:rsid w:val="0006676E"/>
    <w:rsid w:val="000671EF"/>
    <w:rsid w:val="00067C18"/>
    <w:rsid w:val="00071863"/>
    <w:rsid w:val="00071A65"/>
    <w:rsid w:val="0007275E"/>
    <w:rsid w:val="00073AE9"/>
    <w:rsid w:val="00075C82"/>
    <w:rsid w:val="00076468"/>
    <w:rsid w:val="00080757"/>
    <w:rsid w:val="00082307"/>
    <w:rsid w:val="00082B4A"/>
    <w:rsid w:val="0008482C"/>
    <w:rsid w:val="00085498"/>
    <w:rsid w:val="000869E0"/>
    <w:rsid w:val="00086D3F"/>
    <w:rsid w:val="00087EEE"/>
    <w:rsid w:val="00090115"/>
    <w:rsid w:val="00090356"/>
    <w:rsid w:val="00091020"/>
    <w:rsid w:val="0009202A"/>
    <w:rsid w:val="00094646"/>
    <w:rsid w:val="00096137"/>
    <w:rsid w:val="00096599"/>
    <w:rsid w:val="00096E62"/>
    <w:rsid w:val="00097F45"/>
    <w:rsid w:val="000A16FB"/>
    <w:rsid w:val="000A1CC1"/>
    <w:rsid w:val="000A327F"/>
    <w:rsid w:val="000A3E04"/>
    <w:rsid w:val="000A443D"/>
    <w:rsid w:val="000A537C"/>
    <w:rsid w:val="000A58C4"/>
    <w:rsid w:val="000A7D8C"/>
    <w:rsid w:val="000A7E1B"/>
    <w:rsid w:val="000B1986"/>
    <w:rsid w:val="000B3AC5"/>
    <w:rsid w:val="000B3DFB"/>
    <w:rsid w:val="000B4A56"/>
    <w:rsid w:val="000B5250"/>
    <w:rsid w:val="000B73AA"/>
    <w:rsid w:val="000C2DB9"/>
    <w:rsid w:val="000C3382"/>
    <w:rsid w:val="000C3DB5"/>
    <w:rsid w:val="000C3E69"/>
    <w:rsid w:val="000C792C"/>
    <w:rsid w:val="000D0367"/>
    <w:rsid w:val="000D2FF7"/>
    <w:rsid w:val="000D59A0"/>
    <w:rsid w:val="000E05AA"/>
    <w:rsid w:val="000E0BDA"/>
    <w:rsid w:val="000E22B7"/>
    <w:rsid w:val="000E45E3"/>
    <w:rsid w:val="000E4BC8"/>
    <w:rsid w:val="000E4E2A"/>
    <w:rsid w:val="000E6A22"/>
    <w:rsid w:val="000E73C5"/>
    <w:rsid w:val="000F0B2C"/>
    <w:rsid w:val="000F25EA"/>
    <w:rsid w:val="000F2806"/>
    <w:rsid w:val="000F5AC8"/>
    <w:rsid w:val="000F7196"/>
    <w:rsid w:val="000F77BF"/>
    <w:rsid w:val="000F7C0C"/>
    <w:rsid w:val="00100F28"/>
    <w:rsid w:val="001010CE"/>
    <w:rsid w:val="0010113F"/>
    <w:rsid w:val="00105179"/>
    <w:rsid w:val="001059D9"/>
    <w:rsid w:val="0010709C"/>
    <w:rsid w:val="0010770B"/>
    <w:rsid w:val="001105DB"/>
    <w:rsid w:val="00111D2C"/>
    <w:rsid w:val="00113F28"/>
    <w:rsid w:val="0011516E"/>
    <w:rsid w:val="00116AAC"/>
    <w:rsid w:val="00122DD7"/>
    <w:rsid w:val="00123F0C"/>
    <w:rsid w:val="00124EBF"/>
    <w:rsid w:val="00125CB1"/>
    <w:rsid w:val="00127200"/>
    <w:rsid w:val="0012726A"/>
    <w:rsid w:val="00127BB7"/>
    <w:rsid w:val="00132E40"/>
    <w:rsid w:val="00133AAC"/>
    <w:rsid w:val="00133AC7"/>
    <w:rsid w:val="00133C10"/>
    <w:rsid w:val="001345B5"/>
    <w:rsid w:val="00135B29"/>
    <w:rsid w:val="00136DF6"/>
    <w:rsid w:val="00137458"/>
    <w:rsid w:val="00137C23"/>
    <w:rsid w:val="00137C43"/>
    <w:rsid w:val="00137D98"/>
    <w:rsid w:val="00137F69"/>
    <w:rsid w:val="0014153A"/>
    <w:rsid w:val="0014211F"/>
    <w:rsid w:val="00142C11"/>
    <w:rsid w:val="00142CFD"/>
    <w:rsid w:val="00144260"/>
    <w:rsid w:val="001448CA"/>
    <w:rsid w:val="00144E8A"/>
    <w:rsid w:val="00144EAE"/>
    <w:rsid w:val="00145108"/>
    <w:rsid w:val="00145424"/>
    <w:rsid w:val="00145672"/>
    <w:rsid w:val="001462B9"/>
    <w:rsid w:val="00146E45"/>
    <w:rsid w:val="00150806"/>
    <w:rsid w:val="001510C4"/>
    <w:rsid w:val="001521AD"/>
    <w:rsid w:val="001522F3"/>
    <w:rsid w:val="00152A24"/>
    <w:rsid w:val="00153F20"/>
    <w:rsid w:val="00153FBA"/>
    <w:rsid w:val="00154351"/>
    <w:rsid w:val="0015689C"/>
    <w:rsid w:val="00157F2D"/>
    <w:rsid w:val="00160060"/>
    <w:rsid w:val="00160502"/>
    <w:rsid w:val="001613D0"/>
    <w:rsid w:val="00162C98"/>
    <w:rsid w:val="00162D0E"/>
    <w:rsid w:val="00164F8C"/>
    <w:rsid w:val="00165BE0"/>
    <w:rsid w:val="00166557"/>
    <w:rsid w:val="00167297"/>
    <w:rsid w:val="00167C40"/>
    <w:rsid w:val="001706A2"/>
    <w:rsid w:val="00170B0F"/>
    <w:rsid w:val="00171801"/>
    <w:rsid w:val="00172A60"/>
    <w:rsid w:val="00172FE4"/>
    <w:rsid w:val="00173CB9"/>
    <w:rsid w:val="00175019"/>
    <w:rsid w:val="0017583E"/>
    <w:rsid w:val="00175F26"/>
    <w:rsid w:val="001768DD"/>
    <w:rsid w:val="00176AF4"/>
    <w:rsid w:val="00176E94"/>
    <w:rsid w:val="001778A3"/>
    <w:rsid w:val="00180EF1"/>
    <w:rsid w:val="001837C9"/>
    <w:rsid w:val="0018406B"/>
    <w:rsid w:val="001840A2"/>
    <w:rsid w:val="00184CBE"/>
    <w:rsid w:val="00186DCA"/>
    <w:rsid w:val="00190529"/>
    <w:rsid w:val="00192434"/>
    <w:rsid w:val="001929DC"/>
    <w:rsid w:val="00192F23"/>
    <w:rsid w:val="00194E71"/>
    <w:rsid w:val="00196827"/>
    <w:rsid w:val="001970DD"/>
    <w:rsid w:val="00197C70"/>
    <w:rsid w:val="001A180B"/>
    <w:rsid w:val="001A26F3"/>
    <w:rsid w:val="001A302C"/>
    <w:rsid w:val="001A4F0B"/>
    <w:rsid w:val="001A55F9"/>
    <w:rsid w:val="001A6C5A"/>
    <w:rsid w:val="001A76AB"/>
    <w:rsid w:val="001A7F48"/>
    <w:rsid w:val="001B106E"/>
    <w:rsid w:val="001B12F3"/>
    <w:rsid w:val="001B1EED"/>
    <w:rsid w:val="001B4209"/>
    <w:rsid w:val="001B5324"/>
    <w:rsid w:val="001B7E0F"/>
    <w:rsid w:val="001C0A12"/>
    <w:rsid w:val="001C22AB"/>
    <w:rsid w:val="001C313E"/>
    <w:rsid w:val="001C32A7"/>
    <w:rsid w:val="001C3F1A"/>
    <w:rsid w:val="001C4436"/>
    <w:rsid w:val="001C4455"/>
    <w:rsid w:val="001C4B8A"/>
    <w:rsid w:val="001C5319"/>
    <w:rsid w:val="001C648B"/>
    <w:rsid w:val="001C7254"/>
    <w:rsid w:val="001D0EA3"/>
    <w:rsid w:val="001D0F79"/>
    <w:rsid w:val="001D30A7"/>
    <w:rsid w:val="001D3AA4"/>
    <w:rsid w:val="001D497E"/>
    <w:rsid w:val="001D5D05"/>
    <w:rsid w:val="001D6D54"/>
    <w:rsid w:val="001D71E0"/>
    <w:rsid w:val="001E2CD5"/>
    <w:rsid w:val="001E3553"/>
    <w:rsid w:val="001E4ED3"/>
    <w:rsid w:val="001F006B"/>
    <w:rsid w:val="001F02FB"/>
    <w:rsid w:val="001F08BF"/>
    <w:rsid w:val="001F16AD"/>
    <w:rsid w:val="001F1885"/>
    <w:rsid w:val="001F1E21"/>
    <w:rsid w:val="001F1E50"/>
    <w:rsid w:val="001F1F15"/>
    <w:rsid w:val="001F2C10"/>
    <w:rsid w:val="001F4715"/>
    <w:rsid w:val="001F554D"/>
    <w:rsid w:val="001F5BA6"/>
    <w:rsid w:val="001F634A"/>
    <w:rsid w:val="001F7F60"/>
    <w:rsid w:val="002003B4"/>
    <w:rsid w:val="00202D87"/>
    <w:rsid w:val="00203FF7"/>
    <w:rsid w:val="00204125"/>
    <w:rsid w:val="00204AED"/>
    <w:rsid w:val="00206FF5"/>
    <w:rsid w:val="00211D8F"/>
    <w:rsid w:val="00216EEB"/>
    <w:rsid w:val="00217D63"/>
    <w:rsid w:val="00220551"/>
    <w:rsid w:val="00221E77"/>
    <w:rsid w:val="00222D33"/>
    <w:rsid w:val="0022391F"/>
    <w:rsid w:val="00224075"/>
    <w:rsid w:val="0022506C"/>
    <w:rsid w:val="0022601A"/>
    <w:rsid w:val="00226356"/>
    <w:rsid w:val="00231237"/>
    <w:rsid w:val="00232E51"/>
    <w:rsid w:val="00235FD4"/>
    <w:rsid w:val="00236043"/>
    <w:rsid w:val="00236387"/>
    <w:rsid w:val="0023709F"/>
    <w:rsid w:val="00237239"/>
    <w:rsid w:val="00241800"/>
    <w:rsid w:val="00242D44"/>
    <w:rsid w:val="002432CA"/>
    <w:rsid w:val="00243540"/>
    <w:rsid w:val="00243FF9"/>
    <w:rsid w:val="0024480E"/>
    <w:rsid w:val="00246107"/>
    <w:rsid w:val="0024683C"/>
    <w:rsid w:val="00250AB4"/>
    <w:rsid w:val="00250C87"/>
    <w:rsid w:val="00250F7C"/>
    <w:rsid w:val="002517BD"/>
    <w:rsid w:val="002521B5"/>
    <w:rsid w:val="00253B1E"/>
    <w:rsid w:val="0025403F"/>
    <w:rsid w:val="00254B87"/>
    <w:rsid w:val="00254C1E"/>
    <w:rsid w:val="00256B01"/>
    <w:rsid w:val="00257A7E"/>
    <w:rsid w:val="00257FAB"/>
    <w:rsid w:val="00260AA8"/>
    <w:rsid w:val="00260CE3"/>
    <w:rsid w:val="00262757"/>
    <w:rsid w:val="00263068"/>
    <w:rsid w:val="00263720"/>
    <w:rsid w:val="00263B05"/>
    <w:rsid w:val="00264634"/>
    <w:rsid w:val="00264E81"/>
    <w:rsid w:val="00264F42"/>
    <w:rsid w:val="002654D8"/>
    <w:rsid w:val="00270469"/>
    <w:rsid w:val="0027276F"/>
    <w:rsid w:val="00273813"/>
    <w:rsid w:val="0027415D"/>
    <w:rsid w:val="00275334"/>
    <w:rsid w:val="0027638E"/>
    <w:rsid w:val="00276575"/>
    <w:rsid w:val="002774C5"/>
    <w:rsid w:val="00277897"/>
    <w:rsid w:val="0028049B"/>
    <w:rsid w:val="00280683"/>
    <w:rsid w:val="0028069A"/>
    <w:rsid w:val="00281606"/>
    <w:rsid w:val="00281D56"/>
    <w:rsid w:val="00283664"/>
    <w:rsid w:val="002839D4"/>
    <w:rsid w:val="00283F95"/>
    <w:rsid w:val="0028480F"/>
    <w:rsid w:val="00284DE1"/>
    <w:rsid w:val="002857DE"/>
    <w:rsid w:val="002872FA"/>
    <w:rsid w:val="0028775C"/>
    <w:rsid w:val="00287C5D"/>
    <w:rsid w:val="00287F20"/>
    <w:rsid w:val="00290AFE"/>
    <w:rsid w:val="00291FEF"/>
    <w:rsid w:val="0029229A"/>
    <w:rsid w:val="00292F8E"/>
    <w:rsid w:val="002936EA"/>
    <w:rsid w:val="002954F1"/>
    <w:rsid w:val="002A1512"/>
    <w:rsid w:val="002A15B7"/>
    <w:rsid w:val="002A36EA"/>
    <w:rsid w:val="002A3AA6"/>
    <w:rsid w:val="002A4316"/>
    <w:rsid w:val="002A46C0"/>
    <w:rsid w:val="002A5EFD"/>
    <w:rsid w:val="002B037A"/>
    <w:rsid w:val="002B08FF"/>
    <w:rsid w:val="002B0B30"/>
    <w:rsid w:val="002B31EC"/>
    <w:rsid w:val="002B42ED"/>
    <w:rsid w:val="002B6DCB"/>
    <w:rsid w:val="002C0058"/>
    <w:rsid w:val="002C2049"/>
    <w:rsid w:val="002C2C27"/>
    <w:rsid w:val="002C319F"/>
    <w:rsid w:val="002C4F53"/>
    <w:rsid w:val="002C5AA9"/>
    <w:rsid w:val="002C5FA6"/>
    <w:rsid w:val="002C6A0F"/>
    <w:rsid w:val="002D05B4"/>
    <w:rsid w:val="002D10CA"/>
    <w:rsid w:val="002D169C"/>
    <w:rsid w:val="002D2D65"/>
    <w:rsid w:val="002D3677"/>
    <w:rsid w:val="002D3988"/>
    <w:rsid w:val="002D49E7"/>
    <w:rsid w:val="002D4C6E"/>
    <w:rsid w:val="002D5372"/>
    <w:rsid w:val="002D5E8A"/>
    <w:rsid w:val="002D6008"/>
    <w:rsid w:val="002D7426"/>
    <w:rsid w:val="002E0874"/>
    <w:rsid w:val="002E11DC"/>
    <w:rsid w:val="002E1A00"/>
    <w:rsid w:val="002E2A3D"/>
    <w:rsid w:val="002E4AFE"/>
    <w:rsid w:val="002E4FC8"/>
    <w:rsid w:val="002E7BE5"/>
    <w:rsid w:val="002E7D35"/>
    <w:rsid w:val="002F04ED"/>
    <w:rsid w:val="002F142E"/>
    <w:rsid w:val="002F31F4"/>
    <w:rsid w:val="002F3902"/>
    <w:rsid w:val="002F4463"/>
    <w:rsid w:val="002F4B46"/>
    <w:rsid w:val="002F4B8C"/>
    <w:rsid w:val="002F6F1A"/>
    <w:rsid w:val="002F700C"/>
    <w:rsid w:val="002F7C7B"/>
    <w:rsid w:val="002F7CBF"/>
    <w:rsid w:val="003007FE"/>
    <w:rsid w:val="00302806"/>
    <w:rsid w:val="0030352F"/>
    <w:rsid w:val="00304061"/>
    <w:rsid w:val="003071D7"/>
    <w:rsid w:val="003071D9"/>
    <w:rsid w:val="00312117"/>
    <w:rsid w:val="00312E40"/>
    <w:rsid w:val="00313814"/>
    <w:rsid w:val="0031497D"/>
    <w:rsid w:val="00316859"/>
    <w:rsid w:val="003205AA"/>
    <w:rsid w:val="0032245B"/>
    <w:rsid w:val="00322C4A"/>
    <w:rsid w:val="00323483"/>
    <w:rsid w:val="0032486C"/>
    <w:rsid w:val="0032688F"/>
    <w:rsid w:val="00327E33"/>
    <w:rsid w:val="003307D5"/>
    <w:rsid w:val="00330E0A"/>
    <w:rsid w:val="003326E2"/>
    <w:rsid w:val="00332BE8"/>
    <w:rsid w:val="00332DE3"/>
    <w:rsid w:val="0033300A"/>
    <w:rsid w:val="00335418"/>
    <w:rsid w:val="00335CDD"/>
    <w:rsid w:val="00337828"/>
    <w:rsid w:val="00337CED"/>
    <w:rsid w:val="0034119E"/>
    <w:rsid w:val="003422E6"/>
    <w:rsid w:val="003427F8"/>
    <w:rsid w:val="003437FD"/>
    <w:rsid w:val="003446A0"/>
    <w:rsid w:val="00344B6A"/>
    <w:rsid w:val="00350174"/>
    <w:rsid w:val="003514F0"/>
    <w:rsid w:val="003520C3"/>
    <w:rsid w:val="003524EC"/>
    <w:rsid w:val="00352672"/>
    <w:rsid w:val="0035440F"/>
    <w:rsid w:val="00354911"/>
    <w:rsid w:val="00354AD0"/>
    <w:rsid w:val="00356DD6"/>
    <w:rsid w:val="0035748E"/>
    <w:rsid w:val="00357E29"/>
    <w:rsid w:val="00360C98"/>
    <w:rsid w:val="003629CB"/>
    <w:rsid w:val="0036440B"/>
    <w:rsid w:val="00365C3A"/>
    <w:rsid w:val="00366622"/>
    <w:rsid w:val="003669A8"/>
    <w:rsid w:val="003710FB"/>
    <w:rsid w:val="003762C8"/>
    <w:rsid w:val="003763A0"/>
    <w:rsid w:val="00377B79"/>
    <w:rsid w:val="00380EA1"/>
    <w:rsid w:val="003826EC"/>
    <w:rsid w:val="0038436E"/>
    <w:rsid w:val="00384586"/>
    <w:rsid w:val="00386026"/>
    <w:rsid w:val="003862E6"/>
    <w:rsid w:val="003863E1"/>
    <w:rsid w:val="00387423"/>
    <w:rsid w:val="00390626"/>
    <w:rsid w:val="00391158"/>
    <w:rsid w:val="003912D5"/>
    <w:rsid w:val="00392BDA"/>
    <w:rsid w:val="0039305E"/>
    <w:rsid w:val="00393584"/>
    <w:rsid w:val="00395428"/>
    <w:rsid w:val="003963E9"/>
    <w:rsid w:val="003A240A"/>
    <w:rsid w:val="003A3FFF"/>
    <w:rsid w:val="003A6989"/>
    <w:rsid w:val="003A714E"/>
    <w:rsid w:val="003A7D55"/>
    <w:rsid w:val="003B0069"/>
    <w:rsid w:val="003B146D"/>
    <w:rsid w:val="003B2FA6"/>
    <w:rsid w:val="003B3344"/>
    <w:rsid w:val="003B3A12"/>
    <w:rsid w:val="003B4212"/>
    <w:rsid w:val="003B6393"/>
    <w:rsid w:val="003B6CFF"/>
    <w:rsid w:val="003C0267"/>
    <w:rsid w:val="003C0D2A"/>
    <w:rsid w:val="003C0F23"/>
    <w:rsid w:val="003C1D45"/>
    <w:rsid w:val="003C3A94"/>
    <w:rsid w:val="003C3B9B"/>
    <w:rsid w:val="003C5FB7"/>
    <w:rsid w:val="003C6EB3"/>
    <w:rsid w:val="003C7835"/>
    <w:rsid w:val="003C7C39"/>
    <w:rsid w:val="003D1DFD"/>
    <w:rsid w:val="003D2530"/>
    <w:rsid w:val="003D2660"/>
    <w:rsid w:val="003D3DBC"/>
    <w:rsid w:val="003D466D"/>
    <w:rsid w:val="003D4A1C"/>
    <w:rsid w:val="003D57DF"/>
    <w:rsid w:val="003D5D79"/>
    <w:rsid w:val="003D6A92"/>
    <w:rsid w:val="003E0412"/>
    <w:rsid w:val="003E0F8D"/>
    <w:rsid w:val="003E1A0F"/>
    <w:rsid w:val="003E2835"/>
    <w:rsid w:val="003E3AE0"/>
    <w:rsid w:val="003E3FF0"/>
    <w:rsid w:val="003E4A7B"/>
    <w:rsid w:val="003E5477"/>
    <w:rsid w:val="003E6840"/>
    <w:rsid w:val="003E721A"/>
    <w:rsid w:val="003E7FB3"/>
    <w:rsid w:val="003F0259"/>
    <w:rsid w:val="003F0930"/>
    <w:rsid w:val="003F1155"/>
    <w:rsid w:val="003F13C9"/>
    <w:rsid w:val="003F1DA6"/>
    <w:rsid w:val="003F261A"/>
    <w:rsid w:val="003F30BB"/>
    <w:rsid w:val="003F33D2"/>
    <w:rsid w:val="003F379E"/>
    <w:rsid w:val="003F3D6C"/>
    <w:rsid w:val="003F46EF"/>
    <w:rsid w:val="003F5E89"/>
    <w:rsid w:val="003F65BF"/>
    <w:rsid w:val="003F6A26"/>
    <w:rsid w:val="003F7C48"/>
    <w:rsid w:val="004010F0"/>
    <w:rsid w:val="004021D9"/>
    <w:rsid w:val="004032AE"/>
    <w:rsid w:val="00403AC0"/>
    <w:rsid w:val="00403C08"/>
    <w:rsid w:val="00404DBF"/>
    <w:rsid w:val="00405280"/>
    <w:rsid w:val="00405C3C"/>
    <w:rsid w:val="00406E2F"/>
    <w:rsid w:val="00412DBC"/>
    <w:rsid w:val="0041363A"/>
    <w:rsid w:val="00413D56"/>
    <w:rsid w:val="00413F57"/>
    <w:rsid w:val="00414737"/>
    <w:rsid w:val="0041487F"/>
    <w:rsid w:val="00414E93"/>
    <w:rsid w:val="00416887"/>
    <w:rsid w:val="004168B3"/>
    <w:rsid w:val="00421A29"/>
    <w:rsid w:val="0042276E"/>
    <w:rsid w:val="00422D38"/>
    <w:rsid w:val="00423A04"/>
    <w:rsid w:val="0042444F"/>
    <w:rsid w:val="004261A5"/>
    <w:rsid w:val="0042671E"/>
    <w:rsid w:val="00427D1B"/>
    <w:rsid w:val="00430FB6"/>
    <w:rsid w:val="00431BED"/>
    <w:rsid w:val="00431CB9"/>
    <w:rsid w:val="0043240B"/>
    <w:rsid w:val="0043378E"/>
    <w:rsid w:val="00433B0B"/>
    <w:rsid w:val="00433D7F"/>
    <w:rsid w:val="004346CD"/>
    <w:rsid w:val="0043552C"/>
    <w:rsid w:val="00435978"/>
    <w:rsid w:val="00435B0F"/>
    <w:rsid w:val="00436420"/>
    <w:rsid w:val="00442FC3"/>
    <w:rsid w:val="004447A5"/>
    <w:rsid w:val="0044741A"/>
    <w:rsid w:val="00447C55"/>
    <w:rsid w:val="0045025E"/>
    <w:rsid w:val="004526D8"/>
    <w:rsid w:val="00453D7A"/>
    <w:rsid w:val="004541A0"/>
    <w:rsid w:val="00454712"/>
    <w:rsid w:val="00454EDB"/>
    <w:rsid w:val="00455F6D"/>
    <w:rsid w:val="004560CF"/>
    <w:rsid w:val="0045759E"/>
    <w:rsid w:val="00457C8D"/>
    <w:rsid w:val="00463086"/>
    <w:rsid w:val="00463E56"/>
    <w:rsid w:val="0046424B"/>
    <w:rsid w:val="004663A7"/>
    <w:rsid w:val="0046673D"/>
    <w:rsid w:val="00466CC1"/>
    <w:rsid w:val="004678A8"/>
    <w:rsid w:val="00467BAA"/>
    <w:rsid w:val="00467CB7"/>
    <w:rsid w:val="00471600"/>
    <w:rsid w:val="00471C8C"/>
    <w:rsid w:val="00472061"/>
    <w:rsid w:val="00473CFC"/>
    <w:rsid w:val="00475867"/>
    <w:rsid w:val="004779FC"/>
    <w:rsid w:val="00477A10"/>
    <w:rsid w:val="00480A4F"/>
    <w:rsid w:val="004812D5"/>
    <w:rsid w:val="00481D07"/>
    <w:rsid w:val="004834A5"/>
    <w:rsid w:val="00485C68"/>
    <w:rsid w:val="00486581"/>
    <w:rsid w:val="00487C51"/>
    <w:rsid w:val="004916A1"/>
    <w:rsid w:val="00492B1E"/>
    <w:rsid w:val="00492E7C"/>
    <w:rsid w:val="00493D8E"/>
    <w:rsid w:val="00493F16"/>
    <w:rsid w:val="00494863"/>
    <w:rsid w:val="00496B5C"/>
    <w:rsid w:val="0049789B"/>
    <w:rsid w:val="00497990"/>
    <w:rsid w:val="004A0E6A"/>
    <w:rsid w:val="004A0EE8"/>
    <w:rsid w:val="004A3D4F"/>
    <w:rsid w:val="004A3FAA"/>
    <w:rsid w:val="004A43D8"/>
    <w:rsid w:val="004A6A43"/>
    <w:rsid w:val="004B094E"/>
    <w:rsid w:val="004B3EDD"/>
    <w:rsid w:val="004B4E16"/>
    <w:rsid w:val="004B5356"/>
    <w:rsid w:val="004B5BF0"/>
    <w:rsid w:val="004B6D6D"/>
    <w:rsid w:val="004B76B4"/>
    <w:rsid w:val="004C491B"/>
    <w:rsid w:val="004C737F"/>
    <w:rsid w:val="004C7753"/>
    <w:rsid w:val="004C7F5A"/>
    <w:rsid w:val="004D0850"/>
    <w:rsid w:val="004D16C3"/>
    <w:rsid w:val="004D1DDE"/>
    <w:rsid w:val="004D3AA8"/>
    <w:rsid w:val="004D5C9A"/>
    <w:rsid w:val="004D644A"/>
    <w:rsid w:val="004D6828"/>
    <w:rsid w:val="004D6EC8"/>
    <w:rsid w:val="004D7DA7"/>
    <w:rsid w:val="004E01FD"/>
    <w:rsid w:val="004E02A5"/>
    <w:rsid w:val="004E0510"/>
    <w:rsid w:val="004E07AD"/>
    <w:rsid w:val="004E11AC"/>
    <w:rsid w:val="004E1536"/>
    <w:rsid w:val="004E23CE"/>
    <w:rsid w:val="004E2B37"/>
    <w:rsid w:val="004E318C"/>
    <w:rsid w:val="004E517E"/>
    <w:rsid w:val="004E6932"/>
    <w:rsid w:val="004F228D"/>
    <w:rsid w:val="004F2D78"/>
    <w:rsid w:val="004F31B5"/>
    <w:rsid w:val="004F4EBF"/>
    <w:rsid w:val="004F5980"/>
    <w:rsid w:val="004F6B56"/>
    <w:rsid w:val="005003EE"/>
    <w:rsid w:val="00500762"/>
    <w:rsid w:val="0050391B"/>
    <w:rsid w:val="005040CA"/>
    <w:rsid w:val="0050603E"/>
    <w:rsid w:val="00506993"/>
    <w:rsid w:val="00506BDE"/>
    <w:rsid w:val="005074AD"/>
    <w:rsid w:val="00507627"/>
    <w:rsid w:val="00510A05"/>
    <w:rsid w:val="00514815"/>
    <w:rsid w:val="005148D1"/>
    <w:rsid w:val="0051533A"/>
    <w:rsid w:val="00517351"/>
    <w:rsid w:val="00517E73"/>
    <w:rsid w:val="00521359"/>
    <w:rsid w:val="0052181D"/>
    <w:rsid w:val="00522340"/>
    <w:rsid w:val="00523C02"/>
    <w:rsid w:val="005241CD"/>
    <w:rsid w:val="005250CC"/>
    <w:rsid w:val="005255E7"/>
    <w:rsid w:val="00526873"/>
    <w:rsid w:val="00526C29"/>
    <w:rsid w:val="00530B4F"/>
    <w:rsid w:val="00530F96"/>
    <w:rsid w:val="005330BF"/>
    <w:rsid w:val="005354DA"/>
    <w:rsid w:val="005367B3"/>
    <w:rsid w:val="00540779"/>
    <w:rsid w:val="0054085D"/>
    <w:rsid w:val="00544AEE"/>
    <w:rsid w:val="0054586F"/>
    <w:rsid w:val="00545F80"/>
    <w:rsid w:val="00546A0F"/>
    <w:rsid w:val="00546B9F"/>
    <w:rsid w:val="0055115F"/>
    <w:rsid w:val="0055272C"/>
    <w:rsid w:val="005533BF"/>
    <w:rsid w:val="00553C0D"/>
    <w:rsid w:val="00553CAB"/>
    <w:rsid w:val="00554896"/>
    <w:rsid w:val="005560FE"/>
    <w:rsid w:val="00557728"/>
    <w:rsid w:val="00560D12"/>
    <w:rsid w:val="00561086"/>
    <w:rsid w:val="005612E1"/>
    <w:rsid w:val="00562BA0"/>
    <w:rsid w:val="00562E4F"/>
    <w:rsid w:val="005661A4"/>
    <w:rsid w:val="00566AE7"/>
    <w:rsid w:val="00567AB9"/>
    <w:rsid w:val="00571303"/>
    <w:rsid w:val="005722F7"/>
    <w:rsid w:val="005724F1"/>
    <w:rsid w:val="00572F1E"/>
    <w:rsid w:val="00574743"/>
    <w:rsid w:val="00574DA8"/>
    <w:rsid w:val="00575D47"/>
    <w:rsid w:val="005764A8"/>
    <w:rsid w:val="00577A4B"/>
    <w:rsid w:val="00577E0A"/>
    <w:rsid w:val="00581BA6"/>
    <w:rsid w:val="00581C9D"/>
    <w:rsid w:val="00581E58"/>
    <w:rsid w:val="005844DE"/>
    <w:rsid w:val="005855BC"/>
    <w:rsid w:val="00585F26"/>
    <w:rsid w:val="00590648"/>
    <w:rsid w:val="00590A78"/>
    <w:rsid w:val="00591322"/>
    <w:rsid w:val="005944D1"/>
    <w:rsid w:val="00595DEB"/>
    <w:rsid w:val="00595FBE"/>
    <w:rsid w:val="005960D6"/>
    <w:rsid w:val="005A0283"/>
    <w:rsid w:val="005A0354"/>
    <w:rsid w:val="005A0D9F"/>
    <w:rsid w:val="005A1E42"/>
    <w:rsid w:val="005A2DB9"/>
    <w:rsid w:val="005A34E5"/>
    <w:rsid w:val="005A393A"/>
    <w:rsid w:val="005A3FCF"/>
    <w:rsid w:val="005A402A"/>
    <w:rsid w:val="005A4261"/>
    <w:rsid w:val="005A586C"/>
    <w:rsid w:val="005A6942"/>
    <w:rsid w:val="005B3A8C"/>
    <w:rsid w:val="005B5CF7"/>
    <w:rsid w:val="005B63F3"/>
    <w:rsid w:val="005B6D5B"/>
    <w:rsid w:val="005B7B9C"/>
    <w:rsid w:val="005C0CD6"/>
    <w:rsid w:val="005C11DE"/>
    <w:rsid w:val="005C2176"/>
    <w:rsid w:val="005C2616"/>
    <w:rsid w:val="005C2C66"/>
    <w:rsid w:val="005C42DD"/>
    <w:rsid w:val="005C4B89"/>
    <w:rsid w:val="005C5162"/>
    <w:rsid w:val="005C5E35"/>
    <w:rsid w:val="005C68CD"/>
    <w:rsid w:val="005D0379"/>
    <w:rsid w:val="005D106B"/>
    <w:rsid w:val="005D383B"/>
    <w:rsid w:val="005D3E59"/>
    <w:rsid w:val="005D44C6"/>
    <w:rsid w:val="005D4E2B"/>
    <w:rsid w:val="005D5474"/>
    <w:rsid w:val="005D6FF9"/>
    <w:rsid w:val="005D70F8"/>
    <w:rsid w:val="005D736A"/>
    <w:rsid w:val="005D749F"/>
    <w:rsid w:val="005D752F"/>
    <w:rsid w:val="005E0B21"/>
    <w:rsid w:val="005E14CA"/>
    <w:rsid w:val="005E1CFD"/>
    <w:rsid w:val="005E307E"/>
    <w:rsid w:val="005E4DDE"/>
    <w:rsid w:val="005E6883"/>
    <w:rsid w:val="005E7813"/>
    <w:rsid w:val="005E7A63"/>
    <w:rsid w:val="005E7C05"/>
    <w:rsid w:val="005F0C55"/>
    <w:rsid w:val="005F1EEA"/>
    <w:rsid w:val="005F3E7D"/>
    <w:rsid w:val="005F418B"/>
    <w:rsid w:val="005F43DE"/>
    <w:rsid w:val="005F4BD8"/>
    <w:rsid w:val="005F5663"/>
    <w:rsid w:val="005F5AFC"/>
    <w:rsid w:val="005F7813"/>
    <w:rsid w:val="005F781D"/>
    <w:rsid w:val="005F7E38"/>
    <w:rsid w:val="006005E3"/>
    <w:rsid w:val="00602CD1"/>
    <w:rsid w:val="00604490"/>
    <w:rsid w:val="00606271"/>
    <w:rsid w:val="006068D0"/>
    <w:rsid w:val="00610AFC"/>
    <w:rsid w:val="00610DF0"/>
    <w:rsid w:val="00611E21"/>
    <w:rsid w:val="00612441"/>
    <w:rsid w:val="006138D9"/>
    <w:rsid w:val="00613C49"/>
    <w:rsid w:val="00617751"/>
    <w:rsid w:val="00617B35"/>
    <w:rsid w:val="006205AD"/>
    <w:rsid w:val="00620942"/>
    <w:rsid w:val="00620B7C"/>
    <w:rsid w:val="00621C5F"/>
    <w:rsid w:val="00622B22"/>
    <w:rsid w:val="00623627"/>
    <w:rsid w:val="00625653"/>
    <w:rsid w:val="00625A2E"/>
    <w:rsid w:val="00625C6F"/>
    <w:rsid w:val="00625FBB"/>
    <w:rsid w:val="006265E6"/>
    <w:rsid w:val="006273E7"/>
    <w:rsid w:val="00627B88"/>
    <w:rsid w:val="0063069B"/>
    <w:rsid w:val="00631788"/>
    <w:rsid w:val="00632269"/>
    <w:rsid w:val="00632955"/>
    <w:rsid w:val="00632ADB"/>
    <w:rsid w:val="0063447D"/>
    <w:rsid w:val="006359B8"/>
    <w:rsid w:val="00637A75"/>
    <w:rsid w:val="00642610"/>
    <w:rsid w:val="00642CEE"/>
    <w:rsid w:val="006433D2"/>
    <w:rsid w:val="00643D07"/>
    <w:rsid w:val="00643DE2"/>
    <w:rsid w:val="00645F6C"/>
    <w:rsid w:val="0064621E"/>
    <w:rsid w:val="00646E48"/>
    <w:rsid w:val="00647167"/>
    <w:rsid w:val="00650C6E"/>
    <w:rsid w:val="0065142D"/>
    <w:rsid w:val="00652465"/>
    <w:rsid w:val="0065320F"/>
    <w:rsid w:val="0065443A"/>
    <w:rsid w:val="00654680"/>
    <w:rsid w:val="00655053"/>
    <w:rsid w:val="00656826"/>
    <w:rsid w:val="0066129B"/>
    <w:rsid w:val="006613DE"/>
    <w:rsid w:val="00664523"/>
    <w:rsid w:val="00664692"/>
    <w:rsid w:val="006707A0"/>
    <w:rsid w:val="00671A3E"/>
    <w:rsid w:val="00672097"/>
    <w:rsid w:val="00673E0E"/>
    <w:rsid w:val="00674BD0"/>
    <w:rsid w:val="0067531F"/>
    <w:rsid w:val="0067589F"/>
    <w:rsid w:val="00676B01"/>
    <w:rsid w:val="00677BC1"/>
    <w:rsid w:val="006818F2"/>
    <w:rsid w:val="0068217E"/>
    <w:rsid w:val="00682F75"/>
    <w:rsid w:val="00683649"/>
    <w:rsid w:val="00683C8E"/>
    <w:rsid w:val="006842D5"/>
    <w:rsid w:val="00684FC6"/>
    <w:rsid w:val="00685258"/>
    <w:rsid w:val="006859F8"/>
    <w:rsid w:val="0068639E"/>
    <w:rsid w:val="00686AFC"/>
    <w:rsid w:val="006920A4"/>
    <w:rsid w:val="00692554"/>
    <w:rsid w:val="00693FEC"/>
    <w:rsid w:val="006950A5"/>
    <w:rsid w:val="006973B8"/>
    <w:rsid w:val="00697642"/>
    <w:rsid w:val="006A0DFC"/>
    <w:rsid w:val="006A16CF"/>
    <w:rsid w:val="006A3B90"/>
    <w:rsid w:val="006A3D2F"/>
    <w:rsid w:val="006A4067"/>
    <w:rsid w:val="006A7BE1"/>
    <w:rsid w:val="006B09A2"/>
    <w:rsid w:val="006B0C25"/>
    <w:rsid w:val="006B0D60"/>
    <w:rsid w:val="006B1D4C"/>
    <w:rsid w:val="006B2A94"/>
    <w:rsid w:val="006B4D01"/>
    <w:rsid w:val="006B4FD8"/>
    <w:rsid w:val="006B766E"/>
    <w:rsid w:val="006C1450"/>
    <w:rsid w:val="006C1802"/>
    <w:rsid w:val="006C28B4"/>
    <w:rsid w:val="006C3204"/>
    <w:rsid w:val="006C3D6D"/>
    <w:rsid w:val="006C4027"/>
    <w:rsid w:val="006C582E"/>
    <w:rsid w:val="006C6CFA"/>
    <w:rsid w:val="006C7B3E"/>
    <w:rsid w:val="006D0124"/>
    <w:rsid w:val="006D0380"/>
    <w:rsid w:val="006D316A"/>
    <w:rsid w:val="006D4207"/>
    <w:rsid w:val="006D42B7"/>
    <w:rsid w:val="006D437E"/>
    <w:rsid w:val="006D4DC0"/>
    <w:rsid w:val="006D568B"/>
    <w:rsid w:val="006D5957"/>
    <w:rsid w:val="006D63F7"/>
    <w:rsid w:val="006D7AC1"/>
    <w:rsid w:val="006E00CC"/>
    <w:rsid w:val="006E122A"/>
    <w:rsid w:val="006E139F"/>
    <w:rsid w:val="006E34B8"/>
    <w:rsid w:val="006E3645"/>
    <w:rsid w:val="006E51B0"/>
    <w:rsid w:val="006E5612"/>
    <w:rsid w:val="006E6618"/>
    <w:rsid w:val="006E732B"/>
    <w:rsid w:val="006E755A"/>
    <w:rsid w:val="006E7C64"/>
    <w:rsid w:val="006E7F9B"/>
    <w:rsid w:val="006F0286"/>
    <w:rsid w:val="006F0FE9"/>
    <w:rsid w:val="006F1160"/>
    <w:rsid w:val="006F2128"/>
    <w:rsid w:val="006F25C7"/>
    <w:rsid w:val="006F31C0"/>
    <w:rsid w:val="006F39FE"/>
    <w:rsid w:val="006F3DB6"/>
    <w:rsid w:val="006F53DE"/>
    <w:rsid w:val="006F5607"/>
    <w:rsid w:val="006F56D4"/>
    <w:rsid w:val="006F5751"/>
    <w:rsid w:val="006F5979"/>
    <w:rsid w:val="006F6A55"/>
    <w:rsid w:val="006F72DF"/>
    <w:rsid w:val="0070053A"/>
    <w:rsid w:val="00700EA8"/>
    <w:rsid w:val="0070156F"/>
    <w:rsid w:val="007018C7"/>
    <w:rsid w:val="0070240C"/>
    <w:rsid w:val="007037ED"/>
    <w:rsid w:val="00703DFD"/>
    <w:rsid w:val="00705B31"/>
    <w:rsid w:val="00706793"/>
    <w:rsid w:val="00706A33"/>
    <w:rsid w:val="00707433"/>
    <w:rsid w:val="0070754A"/>
    <w:rsid w:val="007079BE"/>
    <w:rsid w:val="0071029A"/>
    <w:rsid w:val="007127AB"/>
    <w:rsid w:val="0071543B"/>
    <w:rsid w:val="007159C6"/>
    <w:rsid w:val="007168D3"/>
    <w:rsid w:val="007207C9"/>
    <w:rsid w:val="007218AE"/>
    <w:rsid w:val="00721E30"/>
    <w:rsid w:val="00721E35"/>
    <w:rsid w:val="0072299D"/>
    <w:rsid w:val="007238C9"/>
    <w:rsid w:val="007244D7"/>
    <w:rsid w:val="00726E94"/>
    <w:rsid w:val="00731AD6"/>
    <w:rsid w:val="00731CDC"/>
    <w:rsid w:val="00731D3E"/>
    <w:rsid w:val="0073242A"/>
    <w:rsid w:val="00732BA9"/>
    <w:rsid w:val="00733C96"/>
    <w:rsid w:val="00733D34"/>
    <w:rsid w:val="007346E5"/>
    <w:rsid w:val="0073527D"/>
    <w:rsid w:val="00741FDE"/>
    <w:rsid w:val="007432ED"/>
    <w:rsid w:val="00743306"/>
    <w:rsid w:val="007444EF"/>
    <w:rsid w:val="0074517B"/>
    <w:rsid w:val="007458D6"/>
    <w:rsid w:val="00745979"/>
    <w:rsid w:val="00745B7E"/>
    <w:rsid w:val="00746268"/>
    <w:rsid w:val="00751239"/>
    <w:rsid w:val="0075190B"/>
    <w:rsid w:val="0075201A"/>
    <w:rsid w:val="007528D0"/>
    <w:rsid w:val="00753B2D"/>
    <w:rsid w:val="00753F40"/>
    <w:rsid w:val="00755219"/>
    <w:rsid w:val="00755577"/>
    <w:rsid w:val="0075604B"/>
    <w:rsid w:val="007562C8"/>
    <w:rsid w:val="00757146"/>
    <w:rsid w:val="0075765D"/>
    <w:rsid w:val="00760265"/>
    <w:rsid w:val="00761ABB"/>
    <w:rsid w:val="00763E57"/>
    <w:rsid w:val="007642E6"/>
    <w:rsid w:val="0076499A"/>
    <w:rsid w:val="00764B5F"/>
    <w:rsid w:val="00764D3D"/>
    <w:rsid w:val="00766971"/>
    <w:rsid w:val="00770AF0"/>
    <w:rsid w:val="00771720"/>
    <w:rsid w:val="007724A6"/>
    <w:rsid w:val="007724D3"/>
    <w:rsid w:val="00772D6F"/>
    <w:rsid w:val="00774097"/>
    <w:rsid w:val="0077556F"/>
    <w:rsid w:val="00775EB6"/>
    <w:rsid w:val="00776217"/>
    <w:rsid w:val="00776B44"/>
    <w:rsid w:val="007774B2"/>
    <w:rsid w:val="0078127B"/>
    <w:rsid w:val="00781981"/>
    <w:rsid w:val="00781D2A"/>
    <w:rsid w:val="00782B7C"/>
    <w:rsid w:val="00782E09"/>
    <w:rsid w:val="0078448C"/>
    <w:rsid w:val="00784B78"/>
    <w:rsid w:val="0078516B"/>
    <w:rsid w:val="0078529D"/>
    <w:rsid w:val="00786C10"/>
    <w:rsid w:val="00786DEC"/>
    <w:rsid w:val="0078793A"/>
    <w:rsid w:val="0078797E"/>
    <w:rsid w:val="0079033E"/>
    <w:rsid w:val="00791913"/>
    <w:rsid w:val="00791FF6"/>
    <w:rsid w:val="007951B8"/>
    <w:rsid w:val="007961B7"/>
    <w:rsid w:val="00796459"/>
    <w:rsid w:val="00796709"/>
    <w:rsid w:val="00796992"/>
    <w:rsid w:val="00796AD6"/>
    <w:rsid w:val="007979A1"/>
    <w:rsid w:val="00797DC6"/>
    <w:rsid w:val="007A0921"/>
    <w:rsid w:val="007A19EA"/>
    <w:rsid w:val="007A1F44"/>
    <w:rsid w:val="007A3A76"/>
    <w:rsid w:val="007A432D"/>
    <w:rsid w:val="007A5184"/>
    <w:rsid w:val="007A5B7C"/>
    <w:rsid w:val="007A643D"/>
    <w:rsid w:val="007A6739"/>
    <w:rsid w:val="007A7F76"/>
    <w:rsid w:val="007B138F"/>
    <w:rsid w:val="007B2924"/>
    <w:rsid w:val="007B3354"/>
    <w:rsid w:val="007B3D77"/>
    <w:rsid w:val="007B4DAF"/>
    <w:rsid w:val="007B594E"/>
    <w:rsid w:val="007B7D30"/>
    <w:rsid w:val="007C0475"/>
    <w:rsid w:val="007C08EA"/>
    <w:rsid w:val="007C1560"/>
    <w:rsid w:val="007C1E0E"/>
    <w:rsid w:val="007C22F0"/>
    <w:rsid w:val="007C2802"/>
    <w:rsid w:val="007C323A"/>
    <w:rsid w:val="007C4572"/>
    <w:rsid w:val="007C4914"/>
    <w:rsid w:val="007C5CA4"/>
    <w:rsid w:val="007C66F1"/>
    <w:rsid w:val="007C76EE"/>
    <w:rsid w:val="007D21CA"/>
    <w:rsid w:val="007D2FC0"/>
    <w:rsid w:val="007D3524"/>
    <w:rsid w:val="007D39B1"/>
    <w:rsid w:val="007D6D64"/>
    <w:rsid w:val="007D6ED6"/>
    <w:rsid w:val="007E0CEF"/>
    <w:rsid w:val="007E13E4"/>
    <w:rsid w:val="007E2DE2"/>
    <w:rsid w:val="007E3C6D"/>
    <w:rsid w:val="007E3F0A"/>
    <w:rsid w:val="007E431D"/>
    <w:rsid w:val="007E55D4"/>
    <w:rsid w:val="007E5AB9"/>
    <w:rsid w:val="007E68E6"/>
    <w:rsid w:val="007F1327"/>
    <w:rsid w:val="007F24FC"/>
    <w:rsid w:val="007F3336"/>
    <w:rsid w:val="007F4AAF"/>
    <w:rsid w:val="007F4DD1"/>
    <w:rsid w:val="007F72BA"/>
    <w:rsid w:val="007F7885"/>
    <w:rsid w:val="007F7A63"/>
    <w:rsid w:val="00800AF9"/>
    <w:rsid w:val="00801410"/>
    <w:rsid w:val="00802783"/>
    <w:rsid w:val="008042F9"/>
    <w:rsid w:val="00804B3C"/>
    <w:rsid w:val="00806F89"/>
    <w:rsid w:val="0080762C"/>
    <w:rsid w:val="00807AFB"/>
    <w:rsid w:val="0081097B"/>
    <w:rsid w:val="00810A91"/>
    <w:rsid w:val="00811248"/>
    <w:rsid w:val="0081187D"/>
    <w:rsid w:val="00811AD4"/>
    <w:rsid w:val="008120FD"/>
    <w:rsid w:val="00812A4A"/>
    <w:rsid w:val="00812AEA"/>
    <w:rsid w:val="008149C5"/>
    <w:rsid w:val="00817C7B"/>
    <w:rsid w:val="0082010E"/>
    <w:rsid w:val="008205B3"/>
    <w:rsid w:val="00820AE9"/>
    <w:rsid w:val="0082463D"/>
    <w:rsid w:val="0082654A"/>
    <w:rsid w:val="00826577"/>
    <w:rsid w:val="008266D8"/>
    <w:rsid w:val="00827D4E"/>
    <w:rsid w:val="00827D70"/>
    <w:rsid w:val="0083058B"/>
    <w:rsid w:val="00831B62"/>
    <w:rsid w:val="00832C67"/>
    <w:rsid w:val="008338CC"/>
    <w:rsid w:val="008339D1"/>
    <w:rsid w:val="00833E70"/>
    <w:rsid w:val="0083494C"/>
    <w:rsid w:val="0083498F"/>
    <w:rsid w:val="00835098"/>
    <w:rsid w:val="00836E94"/>
    <w:rsid w:val="008371E0"/>
    <w:rsid w:val="00837438"/>
    <w:rsid w:val="008402C3"/>
    <w:rsid w:val="008411FB"/>
    <w:rsid w:val="00842A57"/>
    <w:rsid w:val="00842B33"/>
    <w:rsid w:val="00843008"/>
    <w:rsid w:val="00843575"/>
    <w:rsid w:val="00844ADF"/>
    <w:rsid w:val="0084588E"/>
    <w:rsid w:val="00845923"/>
    <w:rsid w:val="008509D3"/>
    <w:rsid w:val="008522A5"/>
    <w:rsid w:val="00852428"/>
    <w:rsid w:val="00856748"/>
    <w:rsid w:val="0085686C"/>
    <w:rsid w:val="00856C9F"/>
    <w:rsid w:val="00857A1C"/>
    <w:rsid w:val="00857C70"/>
    <w:rsid w:val="00860A4A"/>
    <w:rsid w:val="00860ADC"/>
    <w:rsid w:val="00861BB7"/>
    <w:rsid w:val="008640F8"/>
    <w:rsid w:val="008648E9"/>
    <w:rsid w:val="00865CC5"/>
    <w:rsid w:val="00866E33"/>
    <w:rsid w:val="00867FF0"/>
    <w:rsid w:val="0087007D"/>
    <w:rsid w:val="00870F29"/>
    <w:rsid w:val="0087110E"/>
    <w:rsid w:val="00871FB8"/>
    <w:rsid w:val="008724AF"/>
    <w:rsid w:val="008737DA"/>
    <w:rsid w:val="00873EB1"/>
    <w:rsid w:val="008749AA"/>
    <w:rsid w:val="0087570C"/>
    <w:rsid w:val="00876815"/>
    <w:rsid w:val="008768D4"/>
    <w:rsid w:val="00877116"/>
    <w:rsid w:val="00877307"/>
    <w:rsid w:val="0087751E"/>
    <w:rsid w:val="008826D7"/>
    <w:rsid w:val="00882BE8"/>
    <w:rsid w:val="00883903"/>
    <w:rsid w:val="00883D52"/>
    <w:rsid w:val="008850A6"/>
    <w:rsid w:val="00886DC6"/>
    <w:rsid w:val="00886EEB"/>
    <w:rsid w:val="00887D50"/>
    <w:rsid w:val="00890109"/>
    <w:rsid w:val="008906F8"/>
    <w:rsid w:val="00890B26"/>
    <w:rsid w:val="00892578"/>
    <w:rsid w:val="00892650"/>
    <w:rsid w:val="00892D39"/>
    <w:rsid w:val="00894389"/>
    <w:rsid w:val="0089471E"/>
    <w:rsid w:val="00894D0E"/>
    <w:rsid w:val="00895053"/>
    <w:rsid w:val="008952CA"/>
    <w:rsid w:val="00895ED2"/>
    <w:rsid w:val="008973F8"/>
    <w:rsid w:val="00897D5A"/>
    <w:rsid w:val="008A07D4"/>
    <w:rsid w:val="008A0B3E"/>
    <w:rsid w:val="008A1929"/>
    <w:rsid w:val="008A1ED1"/>
    <w:rsid w:val="008A35E9"/>
    <w:rsid w:val="008A40B0"/>
    <w:rsid w:val="008A4C46"/>
    <w:rsid w:val="008A55E5"/>
    <w:rsid w:val="008A669D"/>
    <w:rsid w:val="008A731C"/>
    <w:rsid w:val="008B0C4E"/>
    <w:rsid w:val="008B3969"/>
    <w:rsid w:val="008B45CF"/>
    <w:rsid w:val="008B4A80"/>
    <w:rsid w:val="008B4CD0"/>
    <w:rsid w:val="008B6BDD"/>
    <w:rsid w:val="008B6BF1"/>
    <w:rsid w:val="008B6E05"/>
    <w:rsid w:val="008B733F"/>
    <w:rsid w:val="008B77CF"/>
    <w:rsid w:val="008C159E"/>
    <w:rsid w:val="008C25C3"/>
    <w:rsid w:val="008C2B20"/>
    <w:rsid w:val="008C3F52"/>
    <w:rsid w:val="008C4949"/>
    <w:rsid w:val="008C598D"/>
    <w:rsid w:val="008C67E9"/>
    <w:rsid w:val="008C7842"/>
    <w:rsid w:val="008C7DF0"/>
    <w:rsid w:val="008D0BF3"/>
    <w:rsid w:val="008D1E45"/>
    <w:rsid w:val="008D23F4"/>
    <w:rsid w:val="008D2474"/>
    <w:rsid w:val="008D27AB"/>
    <w:rsid w:val="008D3E91"/>
    <w:rsid w:val="008D4E53"/>
    <w:rsid w:val="008D5ED4"/>
    <w:rsid w:val="008D69E4"/>
    <w:rsid w:val="008D6AE3"/>
    <w:rsid w:val="008D71DF"/>
    <w:rsid w:val="008E019E"/>
    <w:rsid w:val="008E0572"/>
    <w:rsid w:val="008E0923"/>
    <w:rsid w:val="008E1D5F"/>
    <w:rsid w:val="008E2A28"/>
    <w:rsid w:val="008E31AA"/>
    <w:rsid w:val="008E348B"/>
    <w:rsid w:val="008E3E0E"/>
    <w:rsid w:val="008E677D"/>
    <w:rsid w:val="008E6F91"/>
    <w:rsid w:val="008E70C2"/>
    <w:rsid w:val="008E7106"/>
    <w:rsid w:val="008E7149"/>
    <w:rsid w:val="008E7FEB"/>
    <w:rsid w:val="008F0950"/>
    <w:rsid w:val="008F0EC6"/>
    <w:rsid w:val="008F1116"/>
    <w:rsid w:val="008F133A"/>
    <w:rsid w:val="008F17E3"/>
    <w:rsid w:val="008F1859"/>
    <w:rsid w:val="008F1B96"/>
    <w:rsid w:val="008F38CE"/>
    <w:rsid w:val="008F3F3B"/>
    <w:rsid w:val="008F4073"/>
    <w:rsid w:val="008F6C9C"/>
    <w:rsid w:val="008F766D"/>
    <w:rsid w:val="00900788"/>
    <w:rsid w:val="00900B5E"/>
    <w:rsid w:val="00902823"/>
    <w:rsid w:val="009034F7"/>
    <w:rsid w:val="00903FA6"/>
    <w:rsid w:val="00904F00"/>
    <w:rsid w:val="00906DA7"/>
    <w:rsid w:val="009114EB"/>
    <w:rsid w:val="009117D1"/>
    <w:rsid w:val="00911AEA"/>
    <w:rsid w:val="00911F55"/>
    <w:rsid w:val="009129F2"/>
    <w:rsid w:val="00912A52"/>
    <w:rsid w:val="00917AC1"/>
    <w:rsid w:val="00917B4C"/>
    <w:rsid w:val="00922433"/>
    <w:rsid w:val="0092293B"/>
    <w:rsid w:val="00922ADB"/>
    <w:rsid w:val="00923A8F"/>
    <w:rsid w:val="00924C72"/>
    <w:rsid w:val="00925EBD"/>
    <w:rsid w:val="00927265"/>
    <w:rsid w:val="00927779"/>
    <w:rsid w:val="00927E5A"/>
    <w:rsid w:val="009303E0"/>
    <w:rsid w:val="00930940"/>
    <w:rsid w:val="00934631"/>
    <w:rsid w:val="0093604D"/>
    <w:rsid w:val="00936D05"/>
    <w:rsid w:val="00937DC5"/>
    <w:rsid w:val="009431C7"/>
    <w:rsid w:val="009435B3"/>
    <w:rsid w:val="0094364B"/>
    <w:rsid w:val="0094375B"/>
    <w:rsid w:val="00943BA0"/>
    <w:rsid w:val="00943F74"/>
    <w:rsid w:val="009446F9"/>
    <w:rsid w:val="00944846"/>
    <w:rsid w:val="009472FE"/>
    <w:rsid w:val="00947A3D"/>
    <w:rsid w:val="00947A89"/>
    <w:rsid w:val="00947D2B"/>
    <w:rsid w:val="00950545"/>
    <w:rsid w:val="009516C1"/>
    <w:rsid w:val="00951D17"/>
    <w:rsid w:val="009523D9"/>
    <w:rsid w:val="00955735"/>
    <w:rsid w:val="00955A16"/>
    <w:rsid w:val="00956643"/>
    <w:rsid w:val="00956CCD"/>
    <w:rsid w:val="00956D98"/>
    <w:rsid w:val="00956DC6"/>
    <w:rsid w:val="009572FF"/>
    <w:rsid w:val="00957CBF"/>
    <w:rsid w:val="009604F8"/>
    <w:rsid w:val="00960955"/>
    <w:rsid w:val="00961099"/>
    <w:rsid w:val="009615F9"/>
    <w:rsid w:val="0096327F"/>
    <w:rsid w:val="009638CF"/>
    <w:rsid w:val="00965F40"/>
    <w:rsid w:val="009666A1"/>
    <w:rsid w:val="00973153"/>
    <w:rsid w:val="0097360A"/>
    <w:rsid w:val="0097438D"/>
    <w:rsid w:val="00975FE4"/>
    <w:rsid w:val="00977DD8"/>
    <w:rsid w:val="009826F9"/>
    <w:rsid w:val="00983E27"/>
    <w:rsid w:val="00984027"/>
    <w:rsid w:val="00984AEA"/>
    <w:rsid w:val="00985A3C"/>
    <w:rsid w:val="00986F17"/>
    <w:rsid w:val="00990010"/>
    <w:rsid w:val="009904A2"/>
    <w:rsid w:val="0099139E"/>
    <w:rsid w:val="00992D6A"/>
    <w:rsid w:val="00994086"/>
    <w:rsid w:val="00994B11"/>
    <w:rsid w:val="00995918"/>
    <w:rsid w:val="00995F95"/>
    <w:rsid w:val="009964F1"/>
    <w:rsid w:val="00996D16"/>
    <w:rsid w:val="00996F2A"/>
    <w:rsid w:val="00997D48"/>
    <w:rsid w:val="009A01D2"/>
    <w:rsid w:val="009A0204"/>
    <w:rsid w:val="009A03F3"/>
    <w:rsid w:val="009A48C1"/>
    <w:rsid w:val="009A5756"/>
    <w:rsid w:val="009A58AE"/>
    <w:rsid w:val="009A7060"/>
    <w:rsid w:val="009B0513"/>
    <w:rsid w:val="009B0FE2"/>
    <w:rsid w:val="009B32E0"/>
    <w:rsid w:val="009B36A4"/>
    <w:rsid w:val="009B588F"/>
    <w:rsid w:val="009B612A"/>
    <w:rsid w:val="009B7D89"/>
    <w:rsid w:val="009C01B3"/>
    <w:rsid w:val="009C03EF"/>
    <w:rsid w:val="009C04C6"/>
    <w:rsid w:val="009C31AD"/>
    <w:rsid w:val="009C4ACE"/>
    <w:rsid w:val="009C4C12"/>
    <w:rsid w:val="009C5943"/>
    <w:rsid w:val="009C6F19"/>
    <w:rsid w:val="009C7687"/>
    <w:rsid w:val="009C79DF"/>
    <w:rsid w:val="009C7B6F"/>
    <w:rsid w:val="009C7E76"/>
    <w:rsid w:val="009D0CEC"/>
    <w:rsid w:val="009D228F"/>
    <w:rsid w:val="009D25F6"/>
    <w:rsid w:val="009D484D"/>
    <w:rsid w:val="009D4883"/>
    <w:rsid w:val="009D52C5"/>
    <w:rsid w:val="009D6A3E"/>
    <w:rsid w:val="009D7093"/>
    <w:rsid w:val="009D72B0"/>
    <w:rsid w:val="009D746A"/>
    <w:rsid w:val="009D75AD"/>
    <w:rsid w:val="009E212E"/>
    <w:rsid w:val="009E24FD"/>
    <w:rsid w:val="009E2BDB"/>
    <w:rsid w:val="009E3B4C"/>
    <w:rsid w:val="009E3D94"/>
    <w:rsid w:val="009E409E"/>
    <w:rsid w:val="009E555B"/>
    <w:rsid w:val="009E58AB"/>
    <w:rsid w:val="009E7A51"/>
    <w:rsid w:val="009F01DA"/>
    <w:rsid w:val="009F0620"/>
    <w:rsid w:val="009F292C"/>
    <w:rsid w:val="009F35C1"/>
    <w:rsid w:val="009F4181"/>
    <w:rsid w:val="009F4DEF"/>
    <w:rsid w:val="009F5851"/>
    <w:rsid w:val="009F6E5B"/>
    <w:rsid w:val="00A00B9C"/>
    <w:rsid w:val="00A01924"/>
    <w:rsid w:val="00A0200E"/>
    <w:rsid w:val="00A03553"/>
    <w:rsid w:val="00A0373E"/>
    <w:rsid w:val="00A03BDB"/>
    <w:rsid w:val="00A055D7"/>
    <w:rsid w:val="00A061F8"/>
    <w:rsid w:val="00A06468"/>
    <w:rsid w:val="00A07B6B"/>
    <w:rsid w:val="00A11276"/>
    <w:rsid w:val="00A11D34"/>
    <w:rsid w:val="00A12BA1"/>
    <w:rsid w:val="00A12F9A"/>
    <w:rsid w:val="00A15D5D"/>
    <w:rsid w:val="00A15F23"/>
    <w:rsid w:val="00A17356"/>
    <w:rsid w:val="00A20077"/>
    <w:rsid w:val="00A203D5"/>
    <w:rsid w:val="00A20674"/>
    <w:rsid w:val="00A23D8D"/>
    <w:rsid w:val="00A2582C"/>
    <w:rsid w:val="00A25BDC"/>
    <w:rsid w:val="00A25D10"/>
    <w:rsid w:val="00A26224"/>
    <w:rsid w:val="00A26B46"/>
    <w:rsid w:val="00A26CC9"/>
    <w:rsid w:val="00A31D50"/>
    <w:rsid w:val="00A322A5"/>
    <w:rsid w:val="00A33B03"/>
    <w:rsid w:val="00A34D72"/>
    <w:rsid w:val="00A34F62"/>
    <w:rsid w:val="00A34F83"/>
    <w:rsid w:val="00A34FF0"/>
    <w:rsid w:val="00A35326"/>
    <w:rsid w:val="00A3583E"/>
    <w:rsid w:val="00A365A8"/>
    <w:rsid w:val="00A40644"/>
    <w:rsid w:val="00A40853"/>
    <w:rsid w:val="00A413A6"/>
    <w:rsid w:val="00A41A3D"/>
    <w:rsid w:val="00A41B0B"/>
    <w:rsid w:val="00A41E5A"/>
    <w:rsid w:val="00A42A1F"/>
    <w:rsid w:val="00A44035"/>
    <w:rsid w:val="00A441CF"/>
    <w:rsid w:val="00A441DE"/>
    <w:rsid w:val="00A47828"/>
    <w:rsid w:val="00A50972"/>
    <w:rsid w:val="00A5288D"/>
    <w:rsid w:val="00A53BB8"/>
    <w:rsid w:val="00A55037"/>
    <w:rsid w:val="00A55315"/>
    <w:rsid w:val="00A55FE1"/>
    <w:rsid w:val="00A56372"/>
    <w:rsid w:val="00A56E9B"/>
    <w:rsid w:val="00A61F73"/>
    <w:rsid w:val="00A62D3C"/>
    <w:rsid w:val="00A632D6"/>
    <w:rsid w:val="00A6511F"/>
    <w:rsid w:val="00A65D57"/>
    <w:rsid w:val="00A66FA2"/>
    <w:rsid w:val="00A67285"/>
    <w:rsid w:val="00A71D63"/>
    <w:rsid w:val="00A71FA9"/>
    <w:rsid w:val="00A72230"/>
    <w:rsid w:val="00A729A5"/>
    <w:rsid w:val="00A74DD9"/>
    <w:rsid w:val="00A7585C"/>
    <w:rsid w:val="00A77040"/>
    <w:rsid w:val="00A80B58"/>
    <w:rsid w:val="00A81BF1"/>
    <w:rsid w:val="00A8200D"/>
    <w:rsid w:val="00A820CC"/>
    <w:rsid w:val="00A82A64"/>
    <w:rsid w:val="00A837AA"/>
    <w:rsid w:val="00A84030"/>
    <w:rsid w:val="00A844EC"/>
    <w:rsid w:val="00A8547B"/>
    <w:rsid w:val="00A879EA"/>
    <w:rsid w:val="00A87B6F"/>
    <w:rsid w:val="00A90648"/>
    <w:rsid w:val="00A90681"/>
    <w:rsid w:val="00A90EC0"/>
    <w:rsid w:val="00A91D7F"/>
    <w:rsid w:val="00A92256"/>
    <w:rsid w:val="00A9234E"/>
    <w:rsid w:val="00A930C2"/>
    <w:rsid w:val="00A932AF"/>
    <w:rsid w:val="00A94252"/>
    <w:rsid w:val="00A95489"/>
    <w:rsid w:val="00A96036"/>
    <w:rsid w:val="00A9720E"/>
    <w:rsid w:val="00AA086F"/>
    <w:rsid w:val="00AA1197"/>
    <w:rsid w:val="00AA16BE"/>
    <w:rsid w:val="00AA48EC"/>
    <w:rsid w:val="00AA4985"/>
    <w:rsid w:val="00AA4C40"/>
    <w:rsid w:val="00AA7138"/>
    <w:rsid w:val="00AA7807"/>
    <w:rsid w:val="00AA78D5"/>
    <w:rsid w:val="00AA7C47"/>
    <w:rsid w:val="00AB2427"/>
    <w:rsid w:val="00AB4F0D"/>
    <w:rsid w:val="00AB7290"/>
    <w:rsid w:val="00AB7A2C"/>
    <w:rsid w:val="00AB7F1F"/>
    <w:rsid w:val="00AC1C18"/>
    <w:rsid w:val="00AC2753"/>
    <w:rsid w:val="00AC2940"/>
    <w:rsid w:val="00AC31D7"/>
    <w:rsid w:val="00AC447A"/>
    <w:rsid w:val="00AC4E4B"/>
    <w:rsid w:val="00AC6865"/>
    <w:rsid w:val="00AC696D"/>
    <w:rsid w:val="00AD19A6"/>
    <w:rsid w:val="00AD1AF7"/>
    <w:rsid w:val="00AD2AA7"/>
    <w:rsid w:val="00AD305C"/>
    <w:rsid w:val="00AD3743"/>
    <w:rsid w:val="00AD755D"/>
    <w:rsid w:val="00AD7D61"/>
    <w:rsid w:val="00AE1438"/>
    <w:rsid w:val="00AE2045"/>
    <w:rsid w:val="00AE2531"/>
    <w:rsid w:val="00AE2CA9"/>
    <w:rsid w:val="00AE3B51"/>
    <w:rsid w:val="00AE4E1B"/>
    <w:rsid w:val="00AE4FD7"/>
    <w:rsid w:val="00AE6EF8"/>
    <w:rsid w:val="00AE77F3"/>
    <w:rsid w:val="00AF0B92"/>
    <w:rsid w:val="00AF0FB6"/>
    <w:rsid w:val="00AF14A3"/>
    <w:rsid w:val="00AF1D59"/>
    <w:rsid w:val="00AF428A"/>
    <w:rsid w:val="00AF4DD7"/>
    <w:rsid w:val="00AF5109"/>
    <w:rsid w:val="00AF56C1"/>
    <w:rsid w:val="00AF6031"/>
    <w:rsid w:val="00AF7E6B"/>
    <w:rsid w:val="00B00781"/>
    <w:rsid w:val="00B00CC8"/>
    <w:rsid w:val="00B01852"/>
    <w:rsid w:val="00B044DD"/>
    <w:rsid w:val="00B04B11"/>
    <w:rsid w:val="00B058E7"/>
    <w:rsid w:val="00B0713C"/>
    <w:rsid w:val="00B07DB1"/>
    <w:rsid w:val="00B07F0B"/>
    <w:rsid w:val="00B1173E"/>
    <w:rsid w:val="00B12446"/>
    <w:rsid w:val="00B15399"/>
    <w:rsid w:val="00B15DCD"/>
    <w:rsid w:val="00B1705D"/>
    <w:rsid w:val="00B17937"/>
    <w:rsid w:val="00B22BE6"/>
    <w:rsid w:val="00B23504"/>
    <w:rsid w:val="00B243BB"/>
    <w:rsid w:val="00B25852"/>
    <w:rsid w:val="00B26C21"/>
    <w:rsid w:val="00B27BA6"/>
    <w:rsid w:val="00B30A7F"/>
    <w:rsid w:val="00B316EA"/>
    <w:rsid w:val="00B33906"/>
    <w:rsid w:val="00B351CD"/>
    <w:rsid w:val="00B353E8"/>
    <w:rsid w:val="00B35982"/>
    <w:rsid w:val="00B36052"/>
    <w:rsid w:val="00B41D3A"/>
    <w:rsid w:val="00B42973"/>
    <w:rsid w:val="00B42A8D"/>
    <w:rsid w:val="00B43615"/>
    <w:rsid w:val="00B441D9"/>
    <w:rsid w:val="00B44912"/>
    <w:rsid w:val="00B45AAE"/>
    <w:rsid w:val="00B47B28"/>
    <w:rsid w:val="00B50C61"/>
    <w:rsid w:val="00B571BF"/>
    <w:rsid w:val="00B57541"/>
    <w:rsid w:val="00B60E8E"/>
    <w:rsid w:val="00B630E9"/>
    <w:rsid w:val="00B64013"/>
    <w:rsid w:val="00B645B3"/>
    <w:rsid w:val="00B64930"/>
    <w:rsid w:val="00B64C20"/>
    <w:rsid w:val="00B65797"/>
    <w:rsid w:val="00B65D90"/>
    <w:rsid w:val="00B72E24"/>
    <w:rsid w:val="00B76F50"/>
    <w:rsid w:val="00B77DA1"/>
    <w:rsid w:val="00B80010"/>
    <w:rsid w:val="00B802AE"/>
    <w:rsid w:val="00B811BD"/>
    <w:rsid w:val="00B81993"/>
    <w:rsid w:val="00B82471"/>
    <w:rsid w:val="00B83A06"/>
    <w:rsid w:val="00B84293"/>
    <w:rsid w:val="00B845CB"/>
    <w:rsid w:val="00B87641"/>
    <w:rsid w:val="00B91429"/>
    <w:rsid w:val="00B94277"/>
    <w:rsid w:val="00B95466"/>
    <w:rsid w:val="00B95ED0"/>
    <w:rsid w:val="00B964A7"/>
    <w:rsid w:val="00B96A95"/>
    <w:rsid w:val="00BA02FC"/>
    <w:rsid w:val="00BA0BC3"/>
    <w:rsid w:val="00BA4659"/>
    <w:rsid w:val="00BA48D5"/>
    <w:rsid w:val="00BA5FC5"/>
    <w:rsid w:val="00BA658C"/>
    <w:rsid w:val="00BB0AA6"/>
    <w:rsid w:val="00BB194D"/>
    <w:rsid w:val="00BB2C37"/>
    <w:rsid w:val="00BB34BF"/>
    <w:rsid w:val="00BB3A19"/>
    <w:rsid w:val="00BB3F74"/>
    <w:rsid w:val="00BB5321"/>
    <w:rsid w:val="00BB55E5"/>
    <w:rsid w:val="00BB5839"/>
    <w:rsid w:val="00BB71AA"/>
    <w:rsid w:val="00BB7856"/>
    <w:rsid w:val="00BC09AF"/>
    <w:rsid w:val="00BC1E0B"/>
    <w:rsid w:val="00BC210C"/>
    <w:rsid w:val="00BC2148"/>
    <w:rsid w:val="00BC356B"/>
    <w:rsid w:val="00BC4138"/>
    <w:rsid w:val="00BC675E"/>
    <w:rsid w:val="00BC7CEB"/>
    <w:rsid w:val="00BD00A9"/>
    <w:rsid w:val="00BD12E7"/>
    <w:rsid w:val="00BD2FDD"/>
    <w:rsid w:val="00BD4D93"/>
    <w:rsid w:val="00BD5565"/>
    <w:rsid w:val="00BD55F3"/>
    <w:rsid w:val="00BD7EFF"/>
    <w:rsid w:val="00BE12A8"/>
    <w:rsid w:val="00BE29E7"/>
    <w:rsid w:val="00BE300B"/>
    <w:rsid w:val="00BE321E"/>
    <w:rsid w:val="00BE3766"/>
    <w:rsid w:val="00BE4A7E"/>
    <w:rsid w:val="00BE7B49"/>
    <w:rsid w:val="00BF0C38"/>
    <w:rsid w:val="00BF4055"/>
    <w:rsid w:val="00BF4A7C"/>
    <w:rsid w:val="00C015C8"/>
    <w:rsid w:val="00C01E5D"/>
    <w:rsid w:val="00C02948"/>
    <w:rsid w:val="00C03938"/>
    <w:rsid w:val="00C040E1"/>
    <w:rsid w:val="00C045C8"/>
    <w:rsid w:val="00C05691"/>
    <w:rsid w:val="00C069A5"/>
    <w:rsid w:val="00C069C5"/>
    <w:rsid w:val="00C10123"/>
    <w:rsid w:val="00C1036C"/>
    <w:rsid w:val="00C114C3"/>
    <w:rsid w:val="00C13557"/>
    <w:rsid w:val="00C151CC"/>
    <w:rsid w:val="00C16375"/>
    <w:rsid w:val="00C20DE0"/>
    <w:rsid w:val="00C20FEB"/>
    <w:rsid w:val="00C2143B"/>
    <w:rsid w:val="00C218A1"/>
    <w:rsid w:val="00C2326D"/>
    <w:rsid w:val="00C2329A"/>
    <w:rsid w:val="00C24043"/>
    <w:rsid w:val="00C24599"/>
    <w:rsid w:val="00C245AE"/>
    <w:rsid w:val="00C265BE"/>
    <w:rsid w:val="00C26F7E"/>
    <w:rsid w:val="00C272BF"/>
    <w:rsid w:val="00C300A5"/>
    <w:rsid w:val="00C32B0C"/>
    <w:rsid w:val="00C3549A"/>
    <w:rsid w:val="00C36110"/>
    <w:rsid w:val="00C36233"/>
    <w:rsid w:val="00C37E51"/>
    <w:rsid w:val="00C40432"/>
    <w:rsid w:val="00C405BD"/>
    <w:rsid w:val="00C41AC5"/>
    <w:rsid w:val="00C41E32"/>
    <w:rsid w:val="00C42025"/>
    <w:rsid w:val="00C43C95"/>
    <w:rsid w:val="00C43E4D"/>
    <w:rsid w:val="00C44560"/>
    <w:rsid w:val="00C44B2B"/>
    <w:rsid w:val="00C45060"/>
    <w:rsid w:val="00C46987"/>
    <w:rsid w:val="00C52465"/>
    <w:rsid w:val="00C52A8E"/>
    <w:rsid w:val="00C5348C"/>
    <w:rsid w:val="00C53965"/>
    <w:rsid w:val="00C53AFF"/>
    <w:rsid w:val="00C53D82"/>
    <w:rsid w:val="00C55CC6"/>
    <w:rsid w:val="00C5601F"/>
    <w:rsid w:val="00C570D1"/>
    <w:rsid w:val="00C60375"/>
    <w:rsid w:val="00C606FE"/>
    <w:rsid w:val="00C61ECC"/>
    <w:rsid w:val="00C639B6"/>
    <w:rsid w:val="00C660CB"/>
    <w:rsid w:val="00C66426"/>
    <w:rsid w:val="00C66EA3"/>
    <w:rsid w:val="00C705F8"/>
    <w:rsid w:val="00C70DC6"/>
    <w:rsid w:val="00C71905"/>
    <w:rsid w:val="00C72061"/>
    <w:rsid w:val="00C721C1"/>
    <w:rsid w:val="00C7329D"/>
    <w:rsid w:val="00C73AF5"/>
    <w:rsid w:val="00C741F4"/>
    <w:rsid w:val="00C74F4D"/>
    <w:rsid w:val="00C75420"/>
    <w:rsid w:val="00C75FA4"/>
    <w:rsid w:val="00C76C90"/>
    <w:rsid w:val="00C77DB5"/>
    <w:rsid w:val="00C8210D"/>
    <w:rsid w:val="00C8294E"/>
    <w:rsid w:val="00C82ACB"/>
    <w:rsid w:val="00C83515"/>
    <w:rsid w:val="00C851DC"/>
    <w:rsid w:val="00C857AD"/>
    <w:rsid w:val="00C87302"/>
    <w:rsid w:val="00C8754E"/>
    <w:rsid w:val="00C910C5"/>
    <w:rsid w:val="00C91218"/>
    <w:rsid w:val="00C915C4"/>
    <w:rsid w:val="00C91F1A"/>
    <w:rsid w:val="00C94216"/>
    <w:rsid w:val="00C9465C"/>
    <w:rsid w:val="00C95035"/>
    <w:rsid w:val="00C959BE"/>
    <w:rsid w:val="00C96BA7"/>
    <w:rsid w:val="00C96CE4"/>
    <w:rsid w:val="00C970B9"/>
    <w:rsid w:val="00C973AE"/>
    <w:rsid w:val="00CA1870"/>
    <w:rsid w:val="00CA2018"/>
    <w:rsid w:val="00CA2955"/>
    <w:rsid w:val="00CA2F1C"/>
    <w:rsid w:val="00CA36B1"/>
    <w:rsid w:val="00CA4245"/>
    <w:rsid w:val="00CA4527"/>
    <w:rsid w:val="00CA4C13"/>
    <w:rsid w:val="00CA558C"/>
    <w:rsid w:val="00CA6543"/>
    <w:rsid w:val="00CA6AC9"/>
    <w:rsid w:val="00CB00E9"/>
    <w:rsid w:val="00CB0746"/>
    <w:rsid w:val="00CB21B8"/>
    <w:rsid w:val="00CB3828"/>
    <w:rsid w:val="00CB3E18"/>
    <w:rsid w:val="00CB4789"/>
    <w:rsid w:val="00CB4A2F"/>
    <w:rsid w:val="00CB4A8E"/>
    <w:rsid w:val="00CB5053"/>
    <w:rsid w:val="00CC17E6"/>
    <w:rsid w:val="00CC1C92"/>
    <w:rsid w:val="00CC1ECF"/>
    <w:rsid w:val="00CC393F"/>
    <w:rsid w:val="00CC3C59"/>
    <w:rsid w:val="00CC4273"/>
    <w:rsid w:val="00CC4861"/>
    <w:rsid w:val="00CC5080"/>
    <w:rsid w:val="00CC5DE0"/>
    <w:rsid w:val="00CC62B9"/>
    <w:rsid w:val="00CC7087"/>
    <w:rsid w:val="00CC742C"/>
    <w:rsid w:val="00CD0D59"/>
    <w:rsid w:val="00CD1401"/>
    <w:rsid w:val="00CD2181"/>
    <w:rsid w:val="00CD2C67"/>
    <w:rsid w:val="00CD3704"/>
    <w:rsid w:val="00CD39B6"/>
    <w:rsid w:val="00CD499A"/>
    <w:rsid w:val="00CD4B10"/>
    <w:rsid w:val="00CD61C0"/>
    <w:rsid w:val="00CD6563"/>
    <w:rsid w:val="00CD67DD"/>
    <w:rsid w:val="00CE099D"/>
    <w:rsid w:val="00CE0A8C"/>
    <w:rsid w:val="00CE103C"/>
    <w:rsid w:val="00CE47D7"/>
    <w:rsid w:val="00CE4CBF"/>
    <w:rsid w:val="00CE5080"/>
    <w:rsid w:val="00CE51E4"/>
    <w:rsid w:val="00CE54D3"/>
    <w:rsid w:val="00CF070A"/>
    <w:rsid w:val="00CF0877"/>
    <w:rsid w:val="00CF101A"/>
    <w:rsid w:val="00CF134A"/>
    <w:rsid w:val="00CF23D9"/>
    <w:rsid w:val="00CF367B"/>
    <w:rsid w:val="00CF3ADD"/>
    <w:rsid w:val="00CF4881"/>
    <w:rsid w:val="00CF52E6"/>
    <w:rsid w:val="00CF53D6"/>
    <w:rsid w:val="00CF6654"/>
    <w:rsid w:val="00CF6C93"/>
    <w:rsid w:val="00D003F3"/>
    <w:rsid w:val="00D04688"/>
    <w:rsid w:val="00D068D8"/>
    <w:rsid w:val="00D119A2"/>
    <w:rsid w:val="00D146D7"/>
    <w:rsid w:val="00D16156"/>
    <w:rsid w:val="00D16210"/>
    <w:rsid w:val="00D16251"/>
    <w:rsid w:val="00D17B07"/>
    <w:rsid w:val="00D20839"/>
    <w:rsid w:val="00D2146D"/>
    <w:rsid w:val="00D2174D"/>
    <w:rsid w:val="00D217D7"/>
    <w:rsid w:val="00D23E51"/>
    <w:rsid w:val="00D25457"/>
    <w:rsid w:val="00D254FE"/>
    <w:rsid w:val="00D256DC"/>
    <w:rsid w:val="00D25BF5"/>
    <w:rsid w:val="00D26C6E"/>
    <w:rsid w:val="00D27AB3"/>
    <w:rsid w:val="00D30012"/>
    <w:rsid w:val="00D30456"/>
    <w:rsid w:val="00D30C11"/>
    <w:rsid w:val="00D32FE3"/>
    <w:rsid w:val="00D33759"/>
    <w:rsid w:val="00D3388A"/>
    <w:rsid w:val="00D3395E"/>
    <w:rsid w:val="00D34987"/>
    <w:rsid w:val="00D355DC"/>
    <w:rsid w:val="00D4046A"/>
    <w:rsid w:val="00D41D73"/>
    <w:rsid w:val="00D42124"/>
    <w:rsid w:val="00D43C99"/>
    <w:rsid w:val="00D43E21"/>
    <w:rsid w:val="00D443C9"/>
    <w:rsid w:val="00D450E7"/>
    <w:rsid w:val="00D475DE"/>
    <w:rsid w:val="00D50108"/>
    <w:rsid w:val="00D503DA"/>
    <w:rsid w:val="00D53C99"/>
    <w:rsid w:val="00D53D25"/>
    <w:rsid w:val="00D5460D"/>
    <w:rsid w:val="00D56BE5"/>
    <w:rsid w:val="00D574CC"/>
    <w:rsid w:val="00D608C2"/>
    <w:rsid w:val="00D60B5D"/>
    <w:rsid w:val="00D60E8F"/>
    <w:rsid w:val="00D617CD"/>
    <w:rsid w:val="00D61B43"/>
    <w:rsid w:val="00D6353C"/>
    <w:rsid w:val="00D63E39"/>
    <w:rsid w:val="00D66267"/>
    <w:rsid w:val="00D6797F"/>
    <w:rsid w:val="00D71416"/>
    <w:rsid w:val="00D722A9"/>
    <w:rsid w:val="00D744F0"/>
    <w:rsid w:val="00D753C5"/>
    <w:rsid w:val="00D7595F"/>
    <w:rsid w:val="00D75FE4"/>
    <w:rsid w:val="00D770AA"/>
    <w:rsid w:val="00D77BAC"/>
    <w:rsid w:val="00D80DAC"/>
    <w:rsid w:val="00D824A0"/>
    <w:rsid w:val="00D827A2"/>
    <w:rsid w:val="00D8323C"/>
    <w:rsid w:val="00D845C4"/>
    <w:rsid w:val="00D85A1D"/>
    <w:rsid w:val="00D875FB"/>
    <w:rsid w:val="00D87BCF"/>
    <w:rsid w:val="00D901E7"/>
    <w:rsid w:val="00D940FE"/>
    <w:rsid w:val="00D946C3"/>
    <w:rsid w:val="00D97B54"/>
    <w:rsid w:val="00DA00A7"/>
    <w:rsid w:val="00DA045D"/>
    <w:rsid w:val="00DA1354"/>
    <w:rsid w:val="00DA135E"/>
    <w:rsid w:val="00DA14E5"/>
    <w:rsid w:val="00DA29C0"/>
    <w:rsid w:val="00DA2EBB"/>
    <w:rsid w:val="00DA3D60"/>
    <w:rsid w:val="00DA51CE"/>
    <w:rsid w:val="00DB11B0"/>
    <w:rsid w:val="00DB32E7"/>
    <w:rsid w:val="00DB4078"/>
    <w:rsid w:val="00DB5F29"/>
    <w:rsid w:val="00DB65C6"/>
    <w:rsid w:val="00DB71A9"/>
    <w:rsid w:val="00DC0708"/>
    <w:rsid w:val="00DC0D44"/>
    <w:rsid w:val="00DC228A"/>
    <w:rsid w:val="00DC4428"/>
    <w:rsid w:val="00DC4791"/>
    <w:rsid w:val="00DC4BBE"/>
    <w:rsid w:val="00DC532A"/>
    <w:rsid w:val="00DC56B0"/>
    <w:rsid w:val="00DC5887"/>
    <w:rsid w:val="00DC6032"/>
    <w:rsid w:val="00DD05C1"/>
    <w:rsid w:val="00DD2ADA"/>
    <w:rsid w:val="00DD32CA"/>
    <w:rsid w:val="00DD40C0"/>
    <w:rsid w:val="00DD44F1"/>
    <w:rsid w:val="00DD482D"/>
    <w:rsid w:val="00DD5B92"/>
    <w:rsid w:val="00DD7027"/>
    <w:rsid w:val="00DD7DAB"/>
    <w:rsid w:val="00DE0571"/>
    <w:rsid w:val="00DE0CA5"/>
    <w:rsid w:val="00DE0FB7"/>
    <w:rsid w:val="00DE1461"/>
    <w:rsid w:val="00DE14D2"/>
    <w:rsid w:val="00DE24B4"/>
    <w:rsid w:val="00DE2AE7"/>
    <w:rsid w:val="00DE30B4"/>
    <w:rsid w:val="00DE4F58"/>
    <w:rsid w:val="00DE635A"/>
    <w:rsid w:val="00DE6936"/>
    <w:rsid w:val="00DE6CD5"/>
    <w:rsid w:val="00DE6EDA"/>
    <w:rsid w:val="00DE732A"/>
    <w:rsid w:val="00DE7EDB"/>
    <w:rsid w:val="00DF0952"/>
    <w:rsid w:val="00DF0B5B"/>
    <w:rsid w:val="00DF1357"/>
    <w:rsid w:val="00DF351F"/>
    <w:rsid w:val="00DF3F11"/>
    <w:rsid w:val="00DF3F3D"/>
    <w:rsid w:val="00DF48F4"/>
    <w:rsid w:val="00DF4991"/>
    <w:rsid w:val="00DF4A54"/>
    <w:rsid w:val="00E00BFD"/>
    <w:rsid w:val="00E00D0A"/>
    <w:rsid w:val="00E01785"/>
    <w:rsid w:val="00E026D0"/>
    <w:rsid w:val="00E02C19"/>
    <w:rsid w:val="00E04CC8"/>
    <w:rsid w:val="00E04E31"/>
    <w:rsid w:val="00E05137"/>
    <w:rsid w:val="00E05753"/>
    <w:rsid w:val="00E072AF"/>
    <w:rsid w:val="00E10078"/>
    <w:rsid w:val="00E11343"/>
    <w:rsid w:val="00E11C8D"/>
    <w:rsid w:val="00E120A9"/>
    <w:rsid w:val="00E12268"/>
    <w:rsid w:val="00E129D7"/>
    <w:rsid w:val="00E14373"/>
    <w:rsid w:val="00E15180"/>
    <w:rsid w:val="00E15F7E"/>
    <w:rsid w:val="00E160F1"/>
    <w:rsid w:val="00E17739"/>
    <w:rsid w:val="00E177A6"/>
    <w:rsid w:val="00E20E10"/>
    <w:rsid w:val="00E21D39"/>
    <w:rsid w:val="00E24670"/>
    <w:rsid w:val="00E256F6"/>
    <w:rsid w:val="00E25AE6"/>
    <w:rsid w:val="00E27095"/>
    <w:rsid w:val="00E30838"/>
    <w:rsid w:val="00E30C83"/>
    <w:rsid w:val="00E31E50"/>
    <w:rsid w:val="00E329F4"/>
    <w:rsid w:val="00E343D6"/>
    <w:rsid w:val="00E353A0"/>
    <w:rsid w:val="00E35423"/>
    <w:rsid w:val="00E35B45"/>
    <w:rsid w:val="00E3621A"/>
    <w:rsid w:val="00E36765"/>
    <w:rsid w:val="00E3764A"/>
    <w:rsid w:val="00E37BE6"/>
    <w:rsid w:val="00E40195"/>
    <w:rsid w:val="00E41679"/>
    <w:rsid w:val="00E41FF0"/>
    <w:rsid w:val="00E42384"/>
    <w:rsid w:val="00E423CD"/>
    <w:rsid w:val="00E43896"/>
    <w:rsid w:val="00E44110"/>
    <w:rsid w:val="00E45C8D"/>
    <w:rsid w:val="00E45FB7"/>
    <w:rsid w:val="00E4635B"/>
    <w:rsid w:val="00E4646B"/>
    <w:rsid w:val="00E46717"/>
    <w:rsid w:val="00E46D73"/>
    <w:rsid w:val="00E535FF"/>
    <w:rsid w:val="00E5452F"/>
    <w:rsid w:val="00E5512F"/>
    <w:rsid w:val="00E556F8"/>
    <w:rsid w:val="00E5746F"/>
    <w:rsid w:val="00E575C7"/>
    <w:rsid w:val="00E57B98"/>
    <w:rsid w:val="00E60339"/>
    <w:rsid w:val="00E61F00"/>
    <w:rsid w:val="00E653BB"/>
    <w:rsid w:val="00E65BC4"/>
    <w:rsid w:val="00E65CB5"/>
    <w:rsid w:val="00E673E4"/>
    <w:rsid w:val="00E716EC"/>
    <w:rsid w:val="00E71E79"/>
    <w:rsid w:val="00E72D15"/>
    <w:rsid w:val="00E734BF"/>
    <w:rsid w:val="00E740FD"/>
    <w:rsid w:val="00E75313"/>
    <w:rsid w:val="00E753CC"/>
    <w:rsid w:val="00E75EB9"/>
    <w:rsid w:val="00E761DD"/>
    <w:rsid w:val="00E7738F"/>
    <w:rsid w:val="00E77839"/>
    <w:rsid w:val="00E80BE2"/>
    <w:rsid w:val="00E822E1"/>
    <w:rsid w:val="00E8277D"/>
    <w:rsid w:val="00E82CDA"/>
    <w:rsid w:val="00E84745"/>
    <w:rsid w:val="00E85A98"/>
    <w:rsid w:val="00E87BFB"/>
    <w:rsid w:val="00E90895"/>
    <w:rsid w:val="00E90FDC"/>
    <w:rsid w:val="00E914CE"/>
    <w:rsid w:val="00E91B53"/>
    <w:rsid w:val="00E91C6C"/>
    <w:rsid w:val="00E91F15"/>
    <w:rsid w:val="00E92577"/>
    <w:rsid w:val="00E93706"/>
    <w:rsid w:val="00E93E98"/>
    <w:rsid w:val="00E93FD4"/>
    <w:rsid w:val="00E94D69"/>
    <w:rsid w:val="00EA1646"/>
    <w:rsid w:val="00EA1AA9"/>
    <w:rsid w:val="00EA33F6"/>
    <w:rsid w:val="00EA50D6"/>
    <w:rsid w:val="00EA5724"/>
    <w:rsid w:val="00EA690D"/>
    <w:rsid w:val="00EA7335"/>
    <w:rsid w:val="00EB1CBB"/>
    <w:rsid w:val="00EB24E1"/>
    <w:rsid w:val="00EB2BB1"/>
    <w:rsid w:val="00EB34AF"/>
    <w:rsid w:val="00EB4CFC"/>
    <w:rsid w:val="00EB53D2"/>
    <w:rsid w:val="00EB6CA0"/>
    <w:rsid w:val="00EB7469"/>
    <w:rsid w:val="00EB7F1D"/>
    <w:rsid w:val="00EC0AF2"/>
    <w:rsid w:val="00EC4BAA"/>
    <w:rsid w:val="00EC4D2A"/>
    <w:rsid w:val="00EC566B"/>
    <w:rsid w:val="00EC5D5D"/>
    <w:rsid w:val="00EC69E4"/>
    <w:rsid w:val="00EC6C44"/>
    <w:rsid w:val="00ED2A58"/>
    <w:rsid w:val="00ED2AA5"/>
    <w:rsid w:val="00ED2C9E"/>
    <w:rsid w:val="00ED4E06"/>
    <w:rsid w:val="00ED5ECA"/>
    <w:rsid w:val="00ED68F5"/>
    <w:rsid w:val="00ED7C14"/>
    <w:rsid w:val="00EE10A6"/>
    <w:rsid w:val="00EE139A"/>
    <w:rsid w:val="00EE202C"/>
    <w:rsid w:val="00EE307A"/>
    <w:rsid w:val="00EE32E4"/>
    <w:rsid w:val="00EE33B2"/>
    <w:rsid w:val="00EE348D"/>
    <w:rsid w:val="00EE3BA5"/>
    <w:rsid w:val="00EE4530"/>
    <w:rsid w:val="00EE4BE5"/>
    <w:rsid w:val="00EE4F7A"/>
    <w:rsid w:val="00EE7F17"/>
    <w:rsid w:val="00EF05D8"/>
    <w:rsid w:val="00EF0F47"/>
    <w:rsid w:val="00EF29EC"/>
    <w:rsid w:val="00EF3C17"/>
    <w:rsid w:val="00EF3DB0"/>
    <w:rsid w:val="00EF503B"/>
    <w:rsid w:val="00EF6997"/>
    <w:rsid w:val="00EF79E4"/>
    <w:rsid w:val="00F00DD0"/>
    <w:rsid w:val="00F02E81"/>
    <w:rsid w:val="00F02F4B"/>
    <w:rsid w:val="00F059BB"/>
    <w:rsid w:val="00F06736"/>
    <w:rsid w:val="00F10A9C"/>
    <w:rsid w:val="00F114B9"/>
    <w:rsid w:val="00F1173A"/>
    <w:rsid w:val="00F13D5D"/>
    <w:rsid w:val="00F14696"/>
    <w:rsid w:val="00F14ED4"/>
    <w:rsid w:val="00F159FE"/>
    <w:rsid w:val="00F15F65"/>
    <w:rsid w:val="00F1608C"/>
    <w:rsid w:val="00F17356"/>
    <w:rsid w:val="00F21201"/>
    <w:rsid w:val="00F2462E"/>
    <w:rsid w:val="00F27EDB"/>
    <w:rsid w:val="00F30B1E"/>
    <w:rsid w:val="00F31AD1"/>
    <w:rsid w:val="00F33247"/>
    <w:rsid w:val="00F33855"/>
    <w:rsid w:val="00F3423A"/>
    <w:rsid w:val="00F3437F"/>
    <w:rsid w:val="00F363E4"/>
    <w:rsid w:val="00F41EE5"/>
    <w:rsid w:val="00F430FE"/>
    <w:rsid w:val="00F43DF8"/>
    <w:rsid w:val="00F449CE"/>
    <w:rsid w:val="00F44BFC"/>
    <w:rsid w:val="00F45CB9"/>
    <w:rsid w:val="00F4722C"/>
    <w:rsid w:val="00F474C6"/>
    <w:rsid w:val="00F50345"/>
    <w:rsid w:val="00F5112E"/>
    <w:rsid w:val="00F527F9"/>
    <w:rsid w:val="00F52F44"/>
    <w:rsid w:val="00F55265"/>
    <w:rsid w:val="00F554DC"/>
    <w:rsid w:val="00F57AF9"/>
    <w:rsid w:val="00F57B17"/>
    <w:rsid w:val="00F60052"/>
    <w:rsid w:val="00F61DA0"/>
    <w:rsid w:val="00F62960"/>
    <w:rsid w:val="00F62B3E"/>
    <w:rsid w:val="00F6394E"/>
    <w:rsid w:val="00F63D9D"/>
    <w:rsid w:val="00F661C1"/>
    <w:rsid w:val="00F66C92"/>
    <w:rsid w:val="00F67010"/>
    <w:rsid w:val="00F70CB7"/>
    <w:rsid w:val="00F70EA0"/>
    <w:rsid w:val="00F71BEA"/>
    <w:rsid w:val="00F71C39"/>
    <w:rsid w:val="00F73278"/>
    <w:rsid w:val="00F750FE"/>
    <w:rsid w:val="00F76C17"/>
    <w:rsid w:val="00F80E10"/>
    <w:rsid w:val="00F841DF"/>
    <w:rsid w:val="00F86355"/>
    <w:rsid w:val="00F866EA"/>
    <w:rsid w:val="00F8752C"/>
    <w:rsid w:val="00F87C70"/>
    <w:rsid w:val="00F87D9D"/>
    <w:rsid w:val="00F902F2"/>
    <w:rsid w:val="00F905F0"/>
    <w:rsid w:val="00F91779"/>
    <w:rsid w:val="00F91A39"/>
    <w:rsid w:val="00F925DC"/>
    <w:rsid w:val="00F92CBE"/>
    <w:rsid w:val="00F94092"/>
    <w:rsid w:val="00F94598"/>
    <w:rsid w:val="00F95256"/>
    <w:rsid w:val="00F954CC"/>
    <w:rsid w:val="00F95F5B"/>
    <w:rsid w:val="00F95F66"/>
    <w:rsid w:val="00F97C52"/>
    <w:rsid w:val="00FA091A"/>
    <w:rsid w:val="00FA1906"/>
    <w:rsid w:val="00FA1AF9"/>
    <w:rsid w:val="00FA1C12"/>
    <w:rsid w:val="00FA21D9"/>
    <w:rsid w:val="00FA2761"/>
    <w:rsid w:val="00FA2A9C"/>
    <w:rsid w:val="00FA4274"/>
    <w:rsid w:val="00FA43E9"/>
    <w:rsid w:val="00FA6CBA"/>
    <w:rsid w:val="00FA75BB"/>
    <w:rsid w:val="00FA7B12"/>
    <w:rsid w:val="00FB008A"/>
    <w:rsid w:val="00FB0D87"/>
    <w:rsid w:val="00FB1921"/>
    <w:rsid w:val="00FB2F7D"/>
    <w:rsid w:val="00FB3206"/>
    <w:rsid w:val="00FB32CF"/>
    <w:rsid w:val="00FB53F9"/>
    <w:rsid w:val="00FB5C62"/>
    <w:rsid w:val="00FB68B1"/>
    <w:rsid w:val="00FB6FE9"/>
    <w:rsid w:val="00FB7272"/>
    <w:rsid w:val="00FC062C"/>
    <w:rsid w:val="00FC11F0"/>
    <w:rsid w:val="00FC1959"/>
    <w:rsid w:val="00FC2223"/>
    <w:rsid w:val="00FC2245"/>
    <w:rsid w:val="00FC2806"/>
    <w:rsid w:val="00FC2E1A"/>
    <w:rsid w:val="00FC2F7F"/>
    <w:rsid w:val="00FC355B"/>
    <w:rsid w:val="00FC5137"/>
    <w:rsid w:val="00FC58C2"/>
    <w:rsid w:val="00FC61F3"/>
    <w:rsid w:val="00FC6682"/>
    <w:rsid w:val="00FC7520"/>
    <w:rsid w:val="00FC7B08"/>
    <w:rsid w:val="00FD0603"/>
    <w:rsid w:val="00FD2505"/>
    <w:rsid w:val="00FD2C76"/>
    <w:rsid w:val="00FD4D04"/>
    <w:rsid w:val="00FD59F4"/>
    <w:rsid w:val="00FD623F"/>
    <w:rsid w:val="00FE018B"/>
    <w:rsid w:val="00FE0B9D"/>
    <w:rsid w:val="00FE1BC4"/>
    <w:rsid w:val="00FE242D"/>
    <w:rsid w:val="00FE4C50"/>
    <w:rsid w:val="00FF0D09"/>
    <w:rsid w:val="00FF2C8F"/>
    <w:rsid w:val="00FF44F4"/>
    <w:rsid w:val="00FF4612"/>
    <w:rsid w:val="00FF51D1"/>
    <w:rsid w:val="00FF5FE0"/>
    <w:rsid w:val="00FF65FB"/>
    <w:rsid w:val="00FF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AFE"/>
    <w:rPr>
      <w:sz w:val="24"/>
    </w:rPr>
  </w:style>
  <w:style w:type="paragraph" w:styleId="Nagwek1">
    <w:name w:val="heading 1"/>
    <w:basedOn w:val="Normalny"/>
    <w:next w:val="Normalny"/>
    <w:qFormat/>
    <w:rsid w:val="00290AFE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qFormat/>
    <w:rsid w:val="00290AF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90AFE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90AF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0AFE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90AFE"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90AFE"/>
    <w:pPr>
      <w:keepNext/>
      <w:ind w:left="5664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90AFE"/>
    <w:pPr>
      <w:keepNext/>
      <w:ind w:firstLine="709"/>
      <w:outlineLvl w:val="7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rsid w:val="00290AFE"/>
    <w:pPr>
      <w:keepNext/>
      <w:ind w:left="538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AFE"/>
    <w:pPr>
      <w:jc w:val="both"/>
    </w:pPr>
  </w:style>
  <w:style w:type="paragraph" w:styleId="Tekstpodstawowywcity">
    <w:name w:val="Body Text Indent"/>
    <w:basedOn w:val="Normalny"/>
    <w:link w:val="TekstpodstawowywcityZnak"/>
    <w:rsid w:val="00290AFE"/>
    <w:pPr>
      <w:ind w:left="426" w:hanging="426"/>
    </w:pPr>
  </w:style>
  <w:style w:type="paragraph" w:styleId="Tekstpodstawowywcity2">
    <w:name w:val="Body Text Indent 2"/>
    <w:basedOn w:val="Normalny"/>
    <w:rsid w:val="00290AFE"/>
    <w:pPr>
      <w:ind w:left="708"/>
    </w:pPr>
  </w:style>
  <w:style w:type="character" w:styleId="Odwoaniedokomentarza">
    <w:name w:val="annotation reference"/>
    <w:basedOn w:val="Domylnaczcionkaakapitu"/>
    <w:semiHidden/>
    <w:rsid w:val="00290AFE"/>
    <w:rPr>
      <w:sz w:val="16"/>
    </w:rPr>
  </w:style>
  <w:style w:type="paragraph" w:styleId="Tekstkomentarza">
    <w:name w:val="annotation text"/>
    <w:basedOn w:val="Normalny"/>
    <w:semiHidden/>
    <w:rsid w:val="00290AFE"/>
    <w:rPr>
      <w:sz w:val="20"/>
    </w:rPr>
  </w:style>
  <w:style w:type="paragraph" w:styleId="Tekstpodstawowywcity3">
    <w:name w:val="Body Text Indent 3"/>
    <w:basedOn w:val="Normalny"/>
    <w:rsid w:val="00290AFE"/>
    <w:pPr>
      <w:ind w:left="6000"/>
    </w:pPr>
  </w:style>
  <w:style w:type="paragraph" w:styleId="Tekstblokowy">
    <w:name w:val="Block Text"/>
    <w:basedOn w:val="Normalny"/>
    <w:rsid w:val="00290AFE"/>
    <w:pPr>
      <w:ind w:left="851" w:right="282" w:firstLine="567"/>
    </w:pPr>
  </w:style>
  <w:style w:type="paragraph" w:styleId="Tekstpodstawowy2">
    <w:name w:val="Body Text 2"/>
    <w:basedOn w:val="Normalny"/>
    <w:rsid w:val="00290AFE"/>
    <w:rPr>
      <w:i/>
      <w:iCs/>
      <w:sz w:val="28"/>
    </w:rPr>
  </w:style>
  <w:style w:type="paragraph" w:styleId="Tekstprzypisudolnego">
    <w:name w:val="footnote text"/>
    <w:basedOn w:val="Normalny"/>
    <w:rsid w:val="00290AFE"/>
    <w:rPr>
      <w:sz w:val="20"/>
    </w:rPr>
  </w:style>
  <w:style w:type="character" w:styleId="Odwoanieprzypisudolnego">
    <w:name w:val="footnote reference"/>
    <w:basedOn w:val="Domylnaczcionkaakapitu"/>
    <w:semiHidden/>
    <w:rsid w:val="00290AFE"/>
    <w:rPr>
      <w:vertAlign w:val="superscript"/>
    </w:rPr>
  </w:style>
  <w:style w:type="character" w:styleId="Hipercze">
    <w:name w:val="Hyperlink"/>
    <w:basedOn w:val="Domylnaczcionkaakapitu"/>
    <w:uiPriority w:val="99"/>
    <w:rsid w:val="00290AFE"/>
    <w:rPr>
      <w:color w:val="0000FF"/>
      <w:u w:val="single"/>
    </w:rPr>
  </w:style>
  <w:style w:type="paragraph" w:styleId="Tekstdymka">
    <w:name w:val="Balloon Text"/>
    <w:basedOn w:val="Normalny"/>
    <w:semiHidden/>
    <w:rsid w:val="000E6A22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nhideWhenUsed/>
    <w:rsid w:val="00E24670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F2D78"/>
    <w:pPr>
      <w:jc w:val="center"/>
    </w:pPr>
    <w:rPr>
      <w:b/>
      <w:bCs/>
      <w:sz w:val="32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4F2D78"/>
    <w:rPr>
      <w:b/>
      <w:bCs/>
      <w:sz w:val="32"/>
      <w:szCs w:val="24"/>
      <w:u w:val="double"/>
    </w:rPr>
  </w:style>
  <w:style w:type="paragraph" w:styleId="Podtytu">
    <w:name w:val="Subtitle"/>
    <w:basedOn w:val="Normalny"/>
    <w:link w:val="PodtytuZnak"/>
    <w:qFormat/>
    <w:rsid w:val="004F2D78"/>
    <w:rPr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4F2D78"/>
    <w:rPr>
      <w:b/>
      <w:bCs/>
      <w:sz w:val="24"/>
      <w:szCs w:val="24"/>
    </w:rPr>
  </w:style>
  <w:style w:type="paragraph" w:customStyle="1" w:styleId="Standardowy1">
    <w:name w:val="Standardowy1"/>
    <w:rsid w:val="004F2D78"/>
    <w:pPr>
      <w:overflowPunct w:val="0"/>
      <w:autoSpaceDE w:val="0"/>
      <w:autoSpaceDN w:val="0"/>
      <w:adjustRightInd w:val="0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F2D78"/>
    <w:pPr>
      <w:ind w:left="708"/>
    </w:pPr>
    <w:rPr>
      <w:szCs w:val="24"/>
    </w:rPr>
  </w:style>
  <w:style w:type="paragraph" w:customStyle="1" w:styleId="pkt">
    <w:name w:val="pkt"/>
    <w:basedOn w:val="Normalny"/>
    <w:rsid w:val="004F2D78"/>
    <w:pPr>
      <w:spacing w:before="60" w:after="60"/>
      <w:ind w:left="851" w:hanging="295"/>
      <w:jc w:val="both"/>
    </w:pPr>
  </w:style>
  <w:style w:type="paragraph" w:styleId="Bezodstpw">
    <w:name w:val="No Spacing"/>
    <w:uiPriority w:val="1"/>
    <w:qFormat/>
    <w:rsid w:val="004F2D7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ust">
    <w:name w:val="ust"/>
    <w:rsid w:val="004F2D78"/>
    <w:pPr>
      <w:spacing w:before="60" w:after="60"/>
      <w:ind w:left="426" w:hanging="284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4F2D78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48">
    <w:name w:val="Font Style48"/>
    <w:basedOn w:val="Domylnaczcionkaakapitu"/>
    <w:uiPriority w:val="99"/>
    <w:rsid w:val="004F2D78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4F2D78"/>
    <w:rPr>
      <w:rFonts w:ascii="Verdana" w:hAnsi="Verdana" w:cs="Verdana" w:hint="default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07627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62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50762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wykytekst1">
    <w:name w:val="Zwykły tekst1"/>
    <w:basedOn w:val="Normalny"/>
    <w:rsid w:val="00507627"/>
    <w:pPr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Standardowy11">
    <w:name w:val="Standardowy11"/>
    <w:uiPriority w:val="99"/>
    <w:rsid w:val="00D119A2"/>
    <w:pPr>
      <w:overflowPunct w:val="0"/>
      <w:autoSpaceDE w:val="0"/>
      <w:autoSpaceDN w:val="0"/>
      <w:adjustRightInd w:val="0"/>
    </w:pPr>
    <w:rPr>
      <w:sz w:val="24"/>
    </w:rPr>
  </w:style>
  <w:style w:type="table" w:styleId="Tabela-Siatka">
    <w:name w:val="Table Grid"/>
    <w:basedOn w:val="Standardowy"/>
    <w:uiPriority w:val="59"/>
    <w:rsid w:val="00761AB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Characters">
    <w:name w:val="Footnote Characters"/>
    <w:basedOn w:val="Domylnaczcionkaakapitu"/>
    <w:rsid w:val="001F2C10"/>
    <w:rPr>
      <w:vertAlign w:val="superscript"/>
    </w:rPr>
  </w:style>
  <w:style w:type="paragraph" w:customStyle="1" w:styleId="Text">
    <w:name w:val="Text"/>
    <w:basedOn w:val="Normalny"/>
    <w:rsid w:val="001F2C10"/>
    <w:pPr>
      <w:suppressAutoHyphens/>
      <w:spacing w:after="240"/>
      <w:ind w:firstLine="1440"/>
    </w:pPr>
    <w:rPr>
      <w:lang w:val="en-US" w:eastAsia="ar-SA"/>
    </w:rPr>
  </w:style>
  <w:style w:type="paragraph" w:customStyle="1" w:styleId="Default">
    <w:name w:val="Default"/>
    <w:uiPriority w:val="99"/>
    <w:rsid w:val="001F2C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23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3165"/>
    <w:rPr>
      <w:sz w:val="24"/>
    </w:rPr>
  </w:style>
  <w:style w:type="paragraph" w:customStyle="1" w:styleId="Styl">
    <w:name w:val="Styl"/>
    <w:rsid w:val="001F00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940"/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3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3F3D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040C05"/>
    <w:rPr>
      <w:b/>
      <w:bCs/>
    </w:rPr>
  </w:style>
  <w:style w:type="paragraph" w:customStyle="1" w:styleId="Standard">
    <w:name w:val="Standard"/>
    <w:rsid w:val="003C5FB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27">
    <w:name w:val="WW8Num27"/>
    <w:basedOn w:val="Bezlisty"/>
    <w:rsid w:val="003C5FB7"/>
    <w:pPr>
      <w:numPr>
        <w:numId w:val="7"/>
      </w:numPr>
    </w:pPr>
  </w:style>
  <w:style w:type="character" w:customStyle="1" w:styleId="TekstpodstawowyZnak">
    <w:name w:val="Tekst podstawowy Znak"/>
    <w:basedOn w:val="Domylnaczcionkaakapitu"/>
    <w:link w:val="Tekstpodstawowy"/>
    <w:rsid w:val="00992D6A"/>
    <w:rPr>
      <w:sz w:val="24"/>
    </w:rPr>
  </w:style>
  <w:style w:type="paragraph" w:customStyle="1" w:styleId="Standardowy2">
    <w:name w:val="Standardowy2"/>
    <w:rsid w:val="00883D52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kapitzlist1">
    <w:name w:val="Akapit z listą1"/>
    <w:basedOn w:val="Normalny"/>
    <w:uiPriority w:val="99"/>
    <w:rsid w:val="00554896"/>
    <w:pPr>
      <w:ind w:left="708"/>
    </w:pPr>
    <w:rPr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1735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C534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6D6D6"/>
                                <w:bottom w:val="none" w:sz="0" w:space="0" w:color="auto"/>
                                <w:right w:val="single" w:sz="6" w:space="0" w:color="D6D6D6"/>
                              </w:divBdr>
                              <w:divsChild>
                                <w:div w:id="7319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1CE19-7206-450F-9505-BDB90A20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y</vt:lpstr>
    </vt:vector>
  </TitlesOfParts>
  <Company>KG OHP</Company>
  <LinksUpToDate>false</LinksUpToDate>
  <CharactersWithSpaces>475</CharactersWithSpaces>
  <SharedDoc>false</SharedDoc>
  <HLinks>
    <vt:vector size="12" baseType="variant"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subject/>
  <dc:creator>Maciej Wasilewski</dc:creator>
  <cp:keywords/>
  <dc:description/>
  <cp:lastModifiedBy>UJK</cp:lastModifiedBy>
  <cp:revision>7</cp:revision>
  <cp:lastPrinted>2019-08-14T08:23:00Z</cp:lastPrinted>
  <dcterms:created xsi:type="dcterms:W3CDTF">2018-07-05T07:21:00Z</dcterms:created>
  <dcterms:modified xsi:type="dcterms:W3CDTF">2019-08-14T08:23:00Z</dcterms:modified>
</cp:coreProperties>
</file>