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B91D8F">
        <w:rPr>
          <w:rFonts w:asciiTheme="minorHAnsi" w:hAnsiTheme="minorHAnsi" w:cstheme="minorHAnsi"/>
          <w:b/>
          <w:sz w:val="22"/>
          <w:szCs w:val="22"/>
          <w:u w:val="single"/>
        </w:rPr>
        <w:t>Załącznik Nr 3</w:t>
      </w:r>
      <w:r w:rsidR="002954F1" w:rsidRPr="003A714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E05137" w:rsidRPr="003A714E" w:rsidRDefault="003B146D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</w:t>
      </w:r>
      <w:r w:rsidR="00492B1E" w:rsidRPr="003A714E">
        <w:rPr>
          <w:rFonts w:asciiTheme="minorHAnsi" w:hAnsiTheme="minorHAnsi" w:cstheme="minorHAnsi"/>
          <w:sz w:val="22"/>
          <w:szCs w:val="22"/>
        </w:rPr>
        <w:t xml:space="preserve">ostaw </w:t>
      </w:r>
      <w:r w:rsidR="00B91D8F">
        <w:rPr>
          <w:rFonts w:asciiTheme="minorHAnsi" w:hAnsiTheme="minorHAnsi" w:cstheme="minorHAnsi"/>
          <w:sz w:val="22"/>
          <w:szCs w:val="22"/>
        </w:rPr>
        <w:t>sprzętu telekomunikacyjnego, komunikacyjnego lub akcesoriów komputerowych o wartości minimum 1</w:t>
      </w:r>
      <w:r w:rsidR="003A714E">
        <w:rPr>
          <w:rFonts w:asciiTheme="minorHAnsi" w:hAnsiTheme="minorHAnsi" w:cstheme="minorHAnsi"/>
          <w:sz w:val="22"/>
          <w:szCs w:val="22"/>
        </w:rPr>
        <w:t>.000,00 zł</w:t>
      </w:r>
      <w:r w:rsidR="00B91D8F">
        <w:rPr>
          <w:rFonts w:asciiTheme="minorHAnsi" w:hAnsiTheme="minorHAnsi" w:cstheme="minorHAnsi"/>
          <w:sz w:val="22"/>
          <w:szCs w:val="22"/>
        </w:rPr>
        <w:t xml:space="preserve"> brutto</w:t>
      </w:r>
    </w:p>
    <w:p w:rsidR="00E05137" w:rsidRPr="003A714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057"/>
        <w:gridCol w:w="2693"/>
        <w:gridCol w:w="1679"/>
        <w:gridCol w:w="1723"/>
      </w:tblGrid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E91B53" w:rsidRPr="003A714E" w:rsidRDefault="00E91B53" w:rsidP="00492B1E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wykonania </w:t>
            </w:r>
            <w:r w:rsidR="00492B1E"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dostaw/ trwania umowy</w:t>
            </w:r>
          </w:p>
        </w:tc>
        <w:tc>
          <w:tcPr>
            <w:tcW w:w="1723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Do wykazu dołączamy dokumenty potwierdzające, że usługi te zostały lub są wykonywane należycie: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1.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2.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3.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3A714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3A714E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3A714E" w:rsidRDefault="00E00BFD" w:rsidP="0043240B">
      <w:pPr>
        <w:rPr>
          <w:rFonts w:asciiTheme="minorHAnsi" w:hAnsiTheme="minorHAnsi" w:cstheme="minorHAnsi"/>
          <w:sz w:val="22"/>
          <w:szCs w:val="22"/>
        </w:rPr>
      </w:pPr>
    </w:p>
    <w:sectPr w:rsidR="00E00BFD" w:rsidRPr="003A714E" w:rsidSect="00AF14A3">
      <w:foot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9B" w:rsidRDefault="003C3B9B" w:rsidP="001F2C10">
      <w:r>
        <w:separator/>
      </w:r>
    </w:p>
  </w:endnote>
  <w:endnote w:type="continuationSeparator" w:id="0">
    <w:p w:rsidR="003C3B9B" w:rsidRDefault="003C3B9B" w:rsidP="001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9B" w:rsidRDefault="003C3B9B" w:rsidP="001F2C10">
      <w:r>
        <w:separator/>
      </w:r>
    </w:p>
  </w:footnote>
  <w:footnote w:type="continuationSeparator" w:id="0">
    <w:p w:rsidR="003C3B9B" w:rsidRDefault="003C3B9B" w:rsidP="001F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39E2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1D8F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A7F36-2363-40B0-9F19-C7B6E3C0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548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UJK</cp:lastModifiedBy>
  <cp:revision>8</cp:revision>
  <cp:lastPrinted>2019-08-14T08:23:00Z</cp:lastPrinted>
  <dcterms:created xsi:type="dcterms:W3CDTF">2018-07-05T07:21:00Z</dcterms:created>
  <dcterms:modified xsi:type="dcterms:W3CDTF">2019-09-18T10:47:00Z</dcterms:modified>
</cp:coreProperties>
</file>