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CF7" w:rsidRPr="003A714E" w:rsidRDefault="005B5CF7" w:rsidP="009B0FE2">
      <w:pPr>
        <w:pStyle w:val="Nagwek2"/>
        <w:rPr>
          <w:rFonts w:asciiTheme="minorHAnsi" w:hAnsiTheme="minorHAnsi" w:cstheme="minorHAnsi"/>
          <w:sz w:val="22"/>
          <w:szCs w:val="22"/>
        </w:rPr>
      </w:pPr>
    </w:p>
    <w:p w:rsidR="00540779" w:rsidRPr="003A714E" w:rsidRDefault="00540779" w:rsidP="00E05137">
      <w:pPr>
        <w:rPr>
          <w:rFonts w:asciiTheme="minorHAnsi" w:hAnsiTheme="minorHAnsi" w:cstheme="minorHAnsi"/>
          <w:sz w:val="22"/>
          <w:szCs w:val="22"/>
        </w:rPr>
      </w:pPr>
    </w:p>
    <w:p w:rsidR="00540779" w:rsidRPr="003A714E" w:rsidRDefault="00540779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E05137" w:rsidRDefault="003A714E" w:rsidP="00E0513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Pieczęć Wykonawcy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BE3178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4 </w:t>
      </w:r>
      <w:r w:rsidR="002954F1" w:rsidRPr="003A714E">
        <w:rPr>
          <w:rFonts w:asciiTheme="minorHAnsi" w:hAnsiTheme="minorHAnsi" w:cstheme="minorHAnsi"/>
          <w:b/>
          <w:sz w:val="22"/>
          <w:szCs w:val="22"/>
          <w:u w:val="single"/>
        </w:rPr>
        <w:t>do SIWZ</w:t>
      </w:r>
    </w:p>
    <w:p w:rsidR="003A714E" w:rsidRDefault="003A714E" w:rsidP="00E0513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A714E" w:rsidRPr="003A714E" w:rsidRDefault="003A714E" w:rsidP="00E0513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A714E" w:rsidRDefault="003A714E" w:rsidP="00E0513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A714E" w:rsidRDefault="003A714E" w:rsidP="00E0513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 xml:space="preserve">Wykaz zrealizowanych przez Wykonawcę </w:t>
      </w:r>
    </w:p>
    <w:p w:rsidR="00EB2564" w:rsidRDefault="003B146D" w:rsidP="00E05137">
      <w:pPr>
        <w:jc w:val="center"/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d</w:t>
      </w:r>
      <w:r w:rsidR="00492B1E" w:rsidRPr="003A714E">
        <w:rPr>
          <w:rFonts w:asciiTheme="minorHAnsi" w:hAnsiTheme="minorHAnsi" w:cstheme="minorHAnsi"/>
          <w:sz w:val="22"/>
          <w:szCs w:val="22"/>
        </w:rPr>
        <w:t xml:space="preserve">ostaw </w:t>
      </w:r>
      <w:r w:rsidR="003A714E">
        <w:rPr>
          <w:rFonts w:asciiTheme="minorHAnsi" w:hAnsiTheme="minorHAnsi" w:cstheme="minorHAnsi"/>
          <w:sz w:val="22"/>
          <w:szCs w:val="22"/>
        </w:rPr>
        <w:t>mebli o wartości minimum</w:t>
      </w:r>
      <w:r w:rsidR="00EB2564">
        <w:rPr>
          <w:rFonts w:asciiTheme="minorHAnsi" w:hAnsiTheme="minorHAnsi" w:cstheme="minorHAnsi"/>
          <w:sz w:val="22"/>
          <w:szCs w:val="22"/>
        </w:rPr>
        <w:t>:</w:t>
      </w:r>
    </w:p>
    <w:p w:rsidR="00E05137" w:rsidRDefault="00EB2564" w:rsidP="00E0513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część I – 50.000 </w:t>
      </w:r>
      <w:r w:rsidR="00BE3178">
        <w:rPr>
          <w:rFonts w:asciiTheme="minorHAnsi" w:hAnsiTheme="minorHAnsi" w:cstheme="minorHAnsi"/>
          <w:sz w:val="22"/>
          <w:szCs w:val="22"/>
        </w:rPr>
        <w:t>zł</w:t>
      </w:r>
    </w:p>
    <w:p w:rsidR="00EB2564" w:rsidRPr="003A714E" w:rsidRDefault="00EB2564" w:rsidP="00EB256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I – </w:t>
      </w:r>
      <w:r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.000 zł</w:t>
      </w:r>
    </w:p>
    <w:p w:rsidR="00EB2564" w:rsidRDefault="00EB2564" w:rsidP="00EB256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część I</w:t>
      </w:r>
      <w:r>
        <w:rPr>
          <w:rFonts w:asciiTheme="minorHAnsi" w:hAnsiTheme="minorHAnsi" w:cstheme="minorHAnsi"/>
          <w:sz w:val="22"/>
          <w:szCs w:val="22"/>
        </w:rPr>
        <w:t>II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00 zł</w:t>
      </w:r>
    </w:p>
    <w:p w:rsidR="00EB2564" w:rsidRPr="003A714E" w:rsidRDefault="00EB2564" w:rsidP="00EB256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część I</w:t>
      </w:r>
      <w:r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00 zł</w:t>
      </w:r>
    </w:p>
    <w:p w:rsidR="00EB2564" w:rsidRPr="003A714E" w:rsidRDefault="00EB2564" w:rsidP="00EB256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 VI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.000 zł</w:t>
      </w:r>
    </w:p>
    <w:p w:rsidR="00EB2564" w:rsidRPr="003A714E" w:rsidRDefault="00EB2564" w:rsidP="00EB256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>.000 zł</w:t>
      </w:r>
    </w:p>
    <w:p w:rsidR="00EB2564" w:rsidRDefault="00EB2564" w:rsidP="00EB256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sz w:val="22"/>
          <w:szCs w:val="22"/>
        </w:rPr>
        <w:t>VII</w:t>
      </w:r>
      <w:r>
        <w:rPr>
          <w:rFonts w:asciiTheme="minorHAnsi" w:hAnsiTheme="minorHAnsi" w:cstheme="minorHAnsi"/>
          <w:sz w:val="22"/>
          <w:szCs w:val="22"/>
        </w:rPr>
        <w:t>I – 5.000 zł</w:t>
      </w:r>
    </w:p>
    <w:p w:rsidR="00EB2564" w:rsidRPr="003A714E" w:rsidRDefault="00EB2564" w:rsidP="00EB256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część I</w:t>
      </w:r>
      <w:r>
        <w:rPr>
          <w:rFonts w:asciiTheme="minorHAnsi" w:hAnsiTheme="minorHAnsi" w:cstheme="minorHAnsi"/>
          <w:sz w:val="22"/>
          <w:szCs w:val="22"/>
        </w:rPr>
        <w:t>X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2.5</w:t>
      </w:r>
      <w:r>
        <w:rPr>
          <w:rFonts w:asciiTheme="minorHAnsi" w:hAnsiTheme="minorHAnsi" w:cstheme="minorHAnsi"/>
          <w:sz w:val="22"/>
          <w:szCs w:val="22"/>
        </w:rPr>
        <w:t>00 zł</w:t>
      </w:r>
    </w:p>
    <w:p w:rsidR="00E05137" w:rsidRPr="003A714E" w:rsidRDefault="00E05137" w:rsidP="00E0513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2057"/>
        <w:gridCol w:w="2693"/>
        <w:gridCol w:w="1679"/>
        <w:gridCol w:w="1723"/>
      </w:tblGrid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057" w:type="dxa"/>
          </w:tcPr>
          <w:p w:rsidR="00E91B53" w:rsidRPr="003A714E" w:rsidRDefault="00492B1E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Przedmiot dostawy</w:t>
            </w: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i adres odbiorcy</w:t>
            </w:r>
          </w:p>
        </w:tc>
        <w:tc>
          <w:tcPr>
            <w:tcW w:w="1679" w:type="dxa"/>
          </w:tcPr>
          <w:p w:rsidR="00E91B53" w:rsidRPr="003A714E" w:rsidRDefault="00E91B53" w:rsidP="00492B1E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Data wykonania </w:t>
            </w:r>
            <w:r w:rsidR="00492B1E"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dostaw/ trwania umowy</w:t>
            </w:r>
          </w:p>
        </w:tc>
        <w:tc>
          <w:tcPr>
            <w:tcW w:w="1723" w:type="dxa"/>
          </w:tcPr>
          <w:p w:rsidR="00E91B53" w:rsidRPr="003A714E" w:rsidRDefault="00492B1E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Wartość dostawy / umowy</w:t>
            </w: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7A432D" w:rsidRPr="003A714E" w:rsidRDefault="007A432D" w:rsidP="00E05137">
      <w:pPr>
        <w:rPr>
          <w:rFonts w:asciiTheme="minorHAnsi" w:hAnsiTheme="minorHAnsi" w:cstheme="minorHAnsi"/>
          <w:sz w:val="22"/>
          <w:szCs w:val="22"/>
        </w:rPr>
      </w:pPr>
    </w:p>
    <w:p w:rsidR="007A432D" w:rsidRPr="003A714E" w:rsidRDefault="007A432D" w:rsidP="00E05137">
      <w:pPr>
        <w:rPr>
          <w:rFonts w:asciiTheme="minorHAnsi" w:hAnsiTheme="minorHAnsi" w:cstheme="minorHAnsi"/>
          <w:sz w:val="22"/>
          <w:szCs w:val="22"/>
        </w:rPr>
      </w:pP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Do wykazu dołączamy dokumenty potwierdzające, że usługi te zostały lub są wykonywane należycie:</w:t>
      </w: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1.</w:t>
      </w: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2.</w:t>
      </w: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3.</w:t>
      </w: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="00782E09">
        <w:rPr>
          <w:rFonts w:asciiTheme="minorHAnsi" w:hAnsiTheme="minorHAnsi" w:cstheme="minorHAnsi"/>
          <w:sz w:val="22"/>
          <w:szCs w:val="22"/>
        </w:rPr>
        <w:tab/>
      </w:r>
      <w:r w:rsidR="00782E09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  <w:t>Podpis osoby upoważnionej</w:t>
      </w: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DE732A" w:rsidRPr="003A714E" w:rsidRDefault="00DE732A" w:rsidP="006920A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A432D" w:rsidRPr="003A714E" w:rsidRDefault="007A432D" w:rsidP="005A3FCF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A432D" w:rsidRPr="003A714E" w:rsidRDefault="007A432D" w:rsidP="005A3FCF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A4316" w:rsidRPr="003A714E" w:rsidRDefault="002A4316" w:rsidP="005A3FCF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A4316" w:rsidRPr="003A714E" w:rsidRDefault="002A4316" w:rsidP="002A4316">
      <w:pPr>
        <w:rPr>
          <w:rFonts w:asciiTheme="minorHAnsi" w:hAnsiTheme="minorHAnsi" w:cstheme="minorHAnsi"/>
          <w:sz w:val="22"/>
          <w:szCs w:val="22"/>
        </w:rPr>
      </w:pPr>
    </w:p>
    <w:p w:rsidR="00BF4055" w:rsidRPr="003A714E" w:rsidRDefault="00BF4055" w:rsidP="002A4316">
      <w:pPr>
        <w:rPr>
          <w:rFonts w:asciiTheme="minorHAnsi" w:hAnsiTheme="minorHAnsi" w:cstheme="minorHAnsi"/>
          <w:sz w:val="22"/>
          <w:szCs w:val="22"/>
        </w:rPr>
      </w:pPr>
    </w:p>
    <w:p w:rsidR="00E00BFD" w:rsidRPr="003A714E" w:rsidRDefault="00E00BFD" w:rsidP="0043240B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E00BFD" w:rsidRPr="003A714E" w:rsidSect="00AF14A3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5EB" w:rsidRDefault="00F125EB" w:rsidP="001F2C10">
      <w:r>
        <w:separator/>
      </w:r>
    </w:p>
  </w:endnote>
  <w:endnote w:type="continuationSeparator" w:id="0">
    <w:p w:rsidR="00F125EB" w:rsidRDefault="00F125EB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80B" w:rsidRPr="00A77B83" w:rsidRDefault="001A180B" w:rsidP="001A180B">
    <w:pPr>
      <w:pStyle w:val="Stopka"/>
      <w:rPr>
        <w:sz w:val="18"/>
      </w:rPr>
    </w:pPr>
  </w:p>
  <w:p w:rsidR="001A180B" w:rsidRDefault="001A1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5EB" w:rsidRDefault="00F125EB" w:rsidP="001F2C10">
      <w:r>
        <w:separator/>
      </w:r>
    </w:p>
  </w:footnote>
  <w:footnote w:type="continuationSeparator" w:id="0">
    <w:p w:rsidR="00F125EB" w:rsidRDefault="00F125EB" w:rsidP="001F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564" w:rsidRPr="00EB2564" w:rsidRDefault="00EB2564">
    <w:pPr>
      <w:pStyle w:val="Nagwek"/>
      <w:rPr>
        <w:rFonts w:asciiTheme="minorHAnsi" w:hAnsiTheme="minorHAnsi" w:cstheme="minorHAnsi"/>
        <w:i/>
        <w:sz w:val="22"/>
      </w:rPr>
    </w:pPr>
    <w:r w:rsidRPr="00EB2564">
      <w:rPr>
        <w:rFonts w:asciiTheme="minorHAnsi" w:hAnsiTheme="minorHAnsi" w:cstheme="minorHAnsi"/>
        <w:sz w:val="22"/>
      </w:rPr>
      <w:t xml:space="preserve">ADP.2301.63.2020 </w:t>
    </w:r>
    <w:r>
      <w:rPr>
        <w:rFonts w:asciiTheme="minorHAnsi" w:hAnsiTheme="minorHAnsi" w:cstheme="minorHAnsi"/>
        <w:sz w:val="22"/>
      </w:rPr>
      <w:t xml:space="preserve">                                                                  </w:t>
    </w:r>
    <w:r w:rsidRPr="00EB2564">
      <w:rPr>
        <w:rFonts w:asciiTheme="minorHAnsi" w:hAnsiTheme="minorHAnsi" w:cstheme="minorHAnsi"/>
        <w:i/>
        <w:sz w:val="22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 w15:restartNumberingAfterBreak="0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0BA07BC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F70A4B"/>
    <w:multiLevelType w:val="hybridMultilevel"/>
    <w:tmpl w:val="0336A396"/>
    <w:lvl w:ilvl="0" w:tplc="0DDE5D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64BF1"/>
    <w:multiLevelType w:val="multilevel"/>
    <w:tmpl w:val="D3503A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0C5A11FE"/>
    <w:multiLevelType w:val="hybridMultilevel"/>
    <w:tmpl w:val="4A0E700E"/>
    <w:lvl w:ilvl="0" w:tplc="A3A2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0A2FE4"/>
    <w:multiLevelType w:val="hybridMultilevel"/>
    <w:tmpl w:val="39EE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C9D7824"/>
    <w:multiLevelType w:val="hybridMultilevel"/>
    <w:tmpl w:val="1DC80B9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A705C1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691829"/>
    <w:multiLevelType w:val="hybridMultilevel"/>
    <w:tmpl w:val="A70E4AA6"/>
    <w:lvl w:ilvl="0" w:tplc="1102D8C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99222EC0">
      <w:start w:val="1"/>
      <w:numFmt w:val="decimal"/>
      <w:lvlText w:val="%4."/>
      <w:lvlJc w:val="left"/>
      <w:pPr>
        <w:ind w:left="280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C3F3AF1"/>
    <w:multiLevelType w:val="hybridMultilevel"/>
    <w:tmpl w:val="D94A787C"/>
    <w:lvl w:ilvl="0" w:tplc="1EFC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8DDC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73415D"/>
    <w:multiLevelType w:val="hybridMultilevel"/>
    <w:tmpl w:val="4D8421EE"/>
    <w:lvl w:ilvl="0" w:tplc="22A214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B914B31"/>
    <w:multiLevelType w:val="hybridMultilevel"/>
    <w:tmpl w:val="CC8A4D7E"/>
    <w:lvl w:ilvl="0" w:tplc="461063F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4"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2468B"/>
    <w:multiLevelType w:val="hybridMultilevel"/>
    <w:tmpl w:val="CDA6D9DC"/>
    <w:lvl w:ilvl="0" w:tplc="FBA0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0165504">
      <w:start w:val="1"/>
      <w:numFmt w:val="upperRoman"/>
      <w:lvlText w:val="%4."/>
      <w:lvlJc w:val="left"/>
      <w:pPr>
        <w:ind w:left="3240" w:hanging="360"/>
      </w:pPr>
      <w:rPr>
        <w:rFonts w:hint="default"/>
        <w:b/>
        <w:i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131127"/>
    <w:multiLevelType w:val="hybridMultilevel"/>
    <w:tmpl w:val="887C92F6"/>
    <w:lvl w:ilvl="0" w:tplc="4FCA6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B7E14"/>
    <w:multiLevelType w:val="hybridMultilevel"/>
    <w:tmpl w:val="F4C6F752"/>
    <w:lvl w:ilvl="0" w:tplc="CC8A4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34382"/>
    <w:multiLevelType w:val="hybridMultilevel"/>
    <w:tmpl w:val="D23E3AE2"/>
    <w:lvl w:ilvl="0" w:tplc="4F527E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624DD"/>
    <w:multiLevelType w:val="hybridMultilevel"/>
    <w:tmpl w:val="523C16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51B95"/>
    <w:multiLevelType w:val="hybridMultilevel"/>
    <w:tmpl w:val="943C46E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C05E1"/>
    <w:multiLevelType w:val="hybridMultilevel"/>
    <w:tmpl w:val="B62ADDD0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31298"/>
    <w:multiLevelType w:val="hybridMultilevel"/>
    <w:tmpl w:val="C6646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135BDC"/>
    <w:multiLevelType w:val="hybridMultilevel"/>
    <w:tmpl w:val="1320270A"/>
    <w:lvl w:ilvl="0" w:tplc="1C289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0"/>
  </w:num>
  <w:num w:numId="5">
    <w:abstractNumId w:val="26"/>
  </w:num>
  <w:num w:numId="6">
    <w:abstractNumId w:val="37"/>
  </w:num>
  <w:num w:numId="7">
    <w:abstractNumId w:val="13"/>
  </w:num>
  <w:num w:numId="8">
    <w:abstractNumId w:val="12"/>
  </w:num>
  <w:num w:numId="9">
    <w:abstractNumId w:val="15"/>
  </w:num>
  <w:num w:numId="10">
    <w:abstractNumId w:val="32"/>
  </w:num>
  <w:num w:numId="11">
    <w:abstractNumId w:val="27"/>
  </w:num>
  <w:num w:numId="12">
    <w:abstractNumId w:val="8"/>
  </w:num>
  <w:num w:numId="13">
    <w:abstractNumId w:val="29"/>
  </w:num>
  <w:num w:numId="14">
    <w:abstractNumId w:val="31"/>
  </w:num>
  <w:num w:numId="15">
    <w:abstractNumId w:val="22"/>
  </w:num>
  <w:num w:numId="16">
    <w:abstractNumId w:val="30"/>
  </w:num>
  <w:num w:numId="17">
    <w:abstractNumId w:val="14"/>
  </w:num>
  <w:num w:numId="18">
    <w:abstractNumId w:val="23"/>
  </w:num>
  <w:num w:numId="19">
    <w:abstractNumId w:val="11"/>
  </w:num>
  <w:num w:numId="20">
    <w:abstractNumId w:val="17"/>
  </w:num>
  <w:num w:numId="21">
    <w:abstractNumId w:val="1"/>
  </w:num>
  <w:num w:numId="22">
    <w:abstractNumId w:val="16"/>
  </w:num>
  <w:num w:numId="23">
    <w:abstractNumId w:val="2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4"/>
  </w:num>
  <w:num w:numId="27">
    <w:abstractNumId w:val="7"/>
  </w:num>
  <w:num w:numId="28">
    <w:abstractNumId w:val="20"/>
  </w:num>
  <w:num w:numId="29">
    <w:abstractNumId w:val="6"/>
  </w:num>
  <w:num w:numId="30">
    <w:abstractNumId w:val="3"/>
  </w:num>
  <w:num w:numId="31">
    <w:abstractNumId w:val="35"/>
  </w:num>
  <w:num w:numId="32">
    <w:abstractNumId w:val="19"/>
  </w:num>
  <w:num w:numId="33">
    <w:abstractNumId w:val="34"/>
  </w:num>
  <w:num w:numId="34">
    <w:abstractNumId w:val="33"/>
  </w:num>
  <w:num w:numId="35">
    <w:abstractNumId w:val="36"/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4034"/>
    <w:rsid w:val="00044E0D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2806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060"/>
    <w:rsid w:val="00160502"/>
    <w:rsid w:val="001613D0"/>
    <w:rsid w:val="00162C98"/>
    <w:rsid w:val="00162D0E"/>
    <w:rsid w:val="00164F8C"/>
    <w:rsid w:val="00165BE0"/>
    <w:rsid w:val="00166557"/>
    <w:rsid w:val="00167297"/>
    <w:rsid w:val="00167C40"/>
    <w:rsid w:val="001706A2"/>
    <w:rsid w:val="00170B0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180B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506C"/>
    <w:rsid w:val="0022601A"/>
    <w:rsid w:val="00226356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664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7"/>
    <w:rsid w:val="003071D9"/>
    <w:rsid w:val="00312117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440F"/>
    <w:rsid w:val="00354911"/>
    <w:rsid w:val="00354AD0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14E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3A94"/>
    <w:rsid w:val="003C3B9B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F8D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2DBC"/>
    <w:rsid w:val="0041363A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FC3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C8D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5867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10A05"/>
    <w:rsid w:val="00514815"/>
    <w:rsid w:val="005148D1"/>
    <w:rsid w:val="0051533A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7751"/>
    <w:rsid w:val="00617B35"/>
    <w:rsid w:val="006205AD"/>
    <w:rsid w:val="00620942"/>
    <w:rsid w:val="00620B7C"/>
    <w:rsid w:val="00621C5F"/>
    <w:rsid w:val="00622B22"/>
    <w:rsid w:val="00623627"/>
    <w:rsid w:val="00625653"/>
    <w:rsid w:val="00625A2E"/>
    <w:rsid w:val="00625C6F"/>
    <w:rsid w:val="00625FBB"/>
    <w:rsid w:val="006265E6"/>
    <w:rsid w:val="006273E7"/>
    <w:rsid w:val="00627B88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142D"/>
    <w:rsid w:val="00652465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20A4"/>
    <w:rsid w:val="00692554"/>
    <w:rsid w:val="00693FEC"/>
    <w:rsid w:val="006950A5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3C96"/>
    <w:rsid w:val="00733D34"/>
    <w:rsid w:val="007346E5"/>
    <w:rsid w:val="0073527D"/>
    <w:rsid w:val="00741FDE"/>
    <w:rsid w:val="007432ED"/>
    <w:rsid w:val="00743306"/>
    <w:rsid w:val="007444EF"/>
    <w:rsid w:val="0074517B"/>
    <w:rsid w:val="007458D6"/>
    <w:rsid w:val="00745979"/>
    <w:rsid w:val="00745B7E"/>
    <w:rsid w:val="00746268"/>
    <w:rsid w:val="00751239"/>
    <w:rsid w:val="0075190B"/>
    <w:rsid w:val="0075201A"/>
    <w:rsid w:val="007528D0"/>
    <w:rsid w:val="00753B2D"/>
    <w:rsid w:val="00753F40"/>
    <w:rsid w:val="00755219"/>
    <w:rsid w:val="00755577"/>
    <w:rsid w:val="0075604B"/>
    <w:rsid w:val="007562C8"/>
    <w:rsid w:val="00757146"/>
    <w:rsid w:val="0075765D"/>
    <w:rsid w:val="00760265"/>
    <w:rsid w:val="00761ABB"/>
    <w:rsid w:val="00763E57"/>
    <w:rsid w:val="007642E6"/>
    <w:rsid w:val="0076499A"/>
    <w:rsid w:val="00764B5F"/>
    <w:rsid w:val="00764D3D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2E09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49C5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8E9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1D5F"/>
    <w:rsid w:val="008E2A28"/>
    <w:rsid w:val="008E31AA"/>
    <w:rsid w:val="008E348B"/>
    <w:rsid w:val="008E3E0E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6C9C"/>
    <w:rsid w:val="008F766D"/>
    <w:rsid w:val="00900788"/>
    <w:rsid w:val="00900B5E"/>
    <w:rsid w:val="00902823"/>
    <w:rsid w:val="009034F7"/>
    <w:rsid w:val="00903FA6"/>
    <w:rsid w:val="00904F00"/>
    <w:rsid w:val="00906123"/>
    <w:rsid w:val="00906DA7"/>
    <w:rsid w:val="009114EB"/>
    <w:rsid w:val="009117D1"/>
    <w:rsid w:val="00911AEA"/>
    <w:rsid w:val="00911F55"/>
    <w:rsid w:val="009129F2"/>
    <w:rsid w:val="00912A52"/>
    <w:rsid w:val="00917AC1"/>
    <w:rsid w:val="00917B4C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3E0"/>
    <w:rsid w:val="00930940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BA1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71D63"/>
    <w:rsid w:val="00A71FA9"/>
    <w:rsid w:val="00A72230"/>
    <w:rsid w:val="00A729A5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E6EF8"/>
    <w:rsid w:val="00AE77F3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5AAE"/>
    <w:rsid w:val="00B47B28"/>
    <w:rsid w:val="00B50C61"/>
    <w:rsid w:val="00B571BF"/>
    <w:rsid w:val="00B57541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5321"/>
    <w:rsid w:val="00BB55E5"/>
    <w:rsid w:val="00BB5839"/>
    <w:rsid w:val="00BB71AA"/>
    <w:rsid w:val="00BB7856"/>
    <w:rsid w:val="00BC09AF"/>
    <w:rsid w:val="00BC1E0B"/>
    <w:rsid w:val="00BC210C"/>
    <w:rsid w:val="00BC2148"/>
    <w:rsid w:val="00BC356B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178"/>
    <w:rsid w:val="00BE321E"/>
    <w:rsid w:val="00BE3766"/>
    <w:rsid w:val="00BE4A7E"/>
    <w:rsid w:val="00BE7B49"/>
    <w:rsid w:val="00BF0C38"/>
    <w:rsid w:val="00BF4055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F7E"/>
    <w:rsid w:val="00C272BF"/>
    <w:rsid w:val="00C300A5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1DE0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5035"/>
    <w:rsid w:val="00C959BE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32CA"/>
    <w:rsid w:val="00DD40C0"/>
    <w:rsid w:val="00DD44F1"/>
    <w:rsid w:val="00DD482D"/>
    <w:rsid w:val="00DD5B92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BFD"/>
    <w:rsid w:val="00E00D0A"/>
    <w:rsid w:val="00E01785"/>
    <w:rsid w:val="00E026D0"/>
    <w:rsid w:val="00E02C19"/>
    <w:rsid w:val="00E04CC8"/>
    <w:rsid w:val="00E04E31"/>
    <w:rsid w:val="00E05137"/>
    <w:rsid w:val="00E05753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564"/>
    <w:rsid w:val="00EB2BB1"/>
    <w:rsid w:val="00EB34AF"/>
    <w:rsid w:val="00EB4CFC"/>
    <w:rsid w:val="00EB53D2"/>
    <w:rsid w:val="00EB6CA0"/>
    <w:rsid w:val="00EB7469"/>
    <w:rsid w:val="00EB7F1D"/>
    <w:rsid w:val="00EC0AF2"/>
    <w:rsid w:val="00EC4BAA"/>
    <w:rsid w:val="00EC4D2A"/>
    <w:rsid w:val="00EC566B"/>
    <w:rsid w:val="00EC5D5D"/>
    <w:rsid w:val="00EC69E4"/>
    <w:rsid w:val="00EC6C44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7F17"/>
    <w:rsid w:val="00EF05D8"/>
    <w:rsid w:val="00EF0F47"/>
    <w:rsid w:val="00EF29EC"/>
    <w:rsid w:val="00EF3C17"/>
    <w:rsid w:val="00EF3DB0"/>
    <w:rsid w:val="00EF503B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25EB"/>
    <w:rsid w:val="00F13D5D"/>
    <w:rsid w:val="00F14696"/>
    <w:rsid w:val="00F14ED4"/>
    <w:rsid w:val="00F159FE"/>
    <w:rsid w:val="00F15F65"/>
    <w:rsid w:val="00F1608C"/>
    <w:rsid w:val="00F17356"/>
    <w:rsid w:val="00F21201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4F4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A12881"/>
  <w15:docId w15:val="{52EB7938-AEAC-410A-979D-2C8FFB89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7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CD7D5-3B3B-4691-B8D4-3B89A7DF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627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/>
  <dc:creator>Maciej Wasilewski</dc:creator>
  <cp:keywords/>
  <dc:description/>
  <cp:lastModifiedBy>Sylwia Zubek</cp:lastModifiedBy>
  <cp:revision>2</cp:revision>
  <cp:lastPrinted>2019-08-14T08:23:00Z</cp:lastPrinted>
  <dcterms:created xsi:type="dcterms:W3CDTF">2020-12-31T13:50:00Z</dcterms:created>
  <dcterms:modified xsi:type="dcterms:W3CDTF">2020-12-31T13:50:00Z</dcterms:modified>
</cp:coreProperties>
</file>