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F7" w:rsidRPr="00E25FE3" w:rsidRDefault="005B5CF7" w:rsidP="009B0FE2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540779" w:rsidRPr="00E25FE3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540779" w:rsidRPr="00E25FE3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E25FE3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E25FE3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E05137" w:rsidRPr="00E25FE3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5FE3">
        <w:rPr>
          <w:rFonts w:asciiTheme="minorHAnsi" w:hAnsiTheme="minorHAnsi" w:cstheme="minorHAnsi"/>
          <w:sz w:val="22"/>
          <w:szCs w:val="22"/>
        </w:rPr>
        <w:t>Pieczęć Wykonawcy</w:t>
      </w:r>
      <w:r w:rsidRPr="00E25FE3">
        <w:rPr>
          <w:rFonts w:asciiTheme="minorHAnsi" w:hAnsiTheme="minorHAnsi" w:cstheme="minorHAnsi"/>
          <w:sz w:val="22"/>
          <w:szCs w:val="22"/>
        </w:rPr>
        <w:tab/>
      </w:r>
      <w:r w:rsidRPr="00E25FE3">
        <w:rPr>
          <w:rFonts w:asciiTheme="minorHAnsi" w:hAnsiTheme="minorHAnsi" w:cstheme="minorHAnsi"/>
          <w:sz w:val="22"/>
          <w:szCs w:val="22"/>
        </w:rPr>
        <w:tab/>
      </w:r>
      <w:r w:rsidR="002954F1" w:rsidRPr="00E25FE3">
        <w:rPr>
          <w:rFonts w:asciiTheme="minorHAnsi" w:hAnsiTheme="minorHAnsi" w:cstheme="minorHAnsi"/>
          <w:sz w:val="22"/>
          <w:szCs w:val="22"/>
        </w:rPr>
        <w:tab/>
      </w:r>
      <w:r w:rsidR="002954F1" w:rsidRPr="00E25FE3">
        <w:rPr>
          <w:rFonts w:asciiTheme="minorHAnsi" w:hAnsiTheme="minorHAnsi" w:cstheme="minorHAnsi"/>
          <w:sz w:val="22"/>
          <w:szCs w:val="22"/>
        </w:rPr>
        <w:tab/>
      </w:r>
      <w:r w:rsidR="002954F1" w:rsidRPr="00E25FE3">
        <w:rPr>
          <w:rFonts w:asciiTheme="minorHAnsi" w:hAnsiTheme="minorHAnsi" w:cstheme="minorHAnsi"/>
          <w:sz w:val="22"/>
          <w:szCs w:val="22"/>
        </w:rPr>
        <w:tab/>
      </w:r>
      <w:r w:rsidR="002954F1" w:rsidRPr="00E25FE3">
        <w:rPr>
          <w:rFonts w:asciiTheme="minorHAnsi" w:hAnsiTheme="minorHAnsi" w:cstheme="minorHAnsi"/>
          <w:sz w:val="22"/>
          <w:szCs w:val="22"/>
        </w:rPr>
        <w:tab/>
      </w:r>
      <w:r w:rsidR="002954F1" w:rsidRPr="00E25FE3">
        <w:rPr>
          <w:rFonts w:asciiTheme="minorHAnsi" w:hAnsiTheme="minorHAnsi" w:cstheme="minorHAnsi"/>
          <w:sz w:val="22"/>
          <w:szCs w:val="22"/>
        </w:rPr>
        <w:tab/>
      </w:r>
      <w:r w:rsidRPr="00E25FE3">
        <w:rPr>
          <w:rFonts w:asciiTheme="minorHAnsi" w:hAnsiTheme="minorHAnsi" w:cstheme="minorHAnsi"/>
          <w:b/>
          <w:sz w:val="22"/>
          <w:szCs w:val="22"/>
          <w:u w:val="single"/>
        </w:rPr>
        <w:t>Załącznik Nr 5</w:t>
      </w:r>
      <w:r w:rsidR="002954F1" w:rsidRPr="00E25F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3A714E" w:rsidRPr="00E25FE3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Pr="00E25FE3" w:rsidRDefault="003A714E" w:rsidP="00E25FE3">
      <w:pPr>
        <w:rPr>
          <w:rFonts w:asciiTheme="minorHAnsi" w:hAnsiTheme="minorHAnsi" w:cstheme="minorHAnsi"/>
          <w:sz w:val="22"/>
          <w:szCs w:val="22"/>
        </w:rPr>
      </w:pPr>
    </w:p>
    <w:p w:rsidR="003A714E" w:rsidRPr="00E25FE3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05137" w:rsidRPr="00E25FE3" w:rsidRDefault="00E05137" w:rsidP="00E25F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5FE3">
        <w:rPr>
          <w:rFonts w:asciiTheme="minorHAnsi" w:hAnsiTheme="minorHAnsi" w:cstheme="minorHAnsi"/>
          <w:sz w:val="22"/>
          <w:szCs w:val="22"/>
        </w:rPr>
        <w:t xml:space="preserve">Wykaz </w:t>
      </w:r>
      <w:r w:rsidR="00E25FE3" w:rsidRPr="00E25FE3">
        <w:rPr>
          <w:rFonts w:asciiTheme="minorHAnsi" w:hAnsiTheme="minorHAnsi" w:cstheme="minorHAnsi"/>
          <w:sz w:val="22"/>
          <w:szCs w:val="22"/>
        </w:rPr>
        <w:t>osób skierowanych do realizacji przedmiotu zamówienia</w:t>
      </w:r>
    </w:p>
    <w:p w:rsidR="007A432D" w:rsidRPr="00E25FE3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E25FE3" w:rsidRPr="00E25FE3" w:rsidRDefault="00E25FE3" w:rsidP="00E25FE3">
      <w:pPr>
        <w:suppressAutoHyphens/>
        <w:jc w:val="both"/>
        <w:rPr>
          <w:rFonts w:asciiTheme="minorHAnsi" w:hAnsiTheme="minorHAnsi" w:cstheme="minorHAnsi"/>
          <w:bCs/>
          <w:sz w:val="22"/>
          <w:szCs w:val="18"/>
          <w:u w:val="single"/>
        </w:rPr>
      </w:pPr>
    </w:p>
    <w:p w:rsidR="00E25FE3" w:rsidRPr="00E25FE3" w:rsidRDefault="00E25FE3" w:rsidP="00E25FE3">
      <w:pPr>
        <w:rPr>
          <w:rFonts w:asciiTheme="minorHAnsi" w:hAnsiTheme="minorHAnsi" w:cstheme="minorHAnsi"/>
          <w:sz w:val="22"/>
          <w:szCs w:val="18"/>
        </w:rPr>
      </w:pPr>
      <w:r w:rsidRPr="00E25FE3">
        <w:rPr>
          <w:rFonts w:asciiTheme="minorHAnsi" w:hAnsiTheme="minorHAnsi" w:cstheme="minorHAnsi"/>
          <w:sz w:val="22"/>
          <w:szCs w:val="18"/>
        </w:rPr>
        <w:t>Oświadczam/my, że zamówienie wykonywać będ</w:t>
      </w:r>
      <w:r w:rsidRPr="00E25FE3">
        <w:rPr>
          <w:rFonts w:asciiTheme="minorHAnsi" w:hAnsiTheme="minorHAnsi" w:cstheme="minorHAnsi"/>
          <w:sz w:val="22"/>
          <w:szCs w:val="18"/>
        </w:rPr>
        <w:t>ą</w:t>
      </w:r>
      <w:r w:rsidRPr="00E25FE3">
        <w:rPr>
          <w:rFonts w:asciiTheme="minorHAnsi" w:hAnsiTheme="minorHAnsi" w:cstheme="minorHAnsi"/>
          <w:sz w:val="22"/>
          <w:szCs w:val="18"/>
        </w:rPr>
        <w:t xml:space="preserve"> następując</w:t>
      </w:r>
      <w:r w:rsidRPr="00E25FE3">
        <w:rPr>
          <w:rFonts w:asciiTheme="minorHAnsi" w:hAnsiTheme="minorHAnsi" w:cstheme="minorHAnsi"/>
          <w:sz w:val="22"/>
          <w:szCs w:val="18"/>
        </w:rPr>
        <w:t>e</w:t>
      </w:r>
      <w:r w:rsidRPr="00E25FE3">
        <w:rPr>
          <w:rFonts w:asciiTheme="minorHAnsi" w:hAnsiTheme="minorHAnsi" w:cstheme="minorHAnsi"/>
          <w:sz w:val="22"/>
          <w:szCs w:val="18"/>
        </w:rPr>
        <w:t xml:space="preserve"> osoby:</w:t>
      </w:r>
    </w:p>
    <w:p w:rsidR="00E25FE3" w:rsidRPr="00E25FE3" w:rsidRDefault="00E25FE3" w:rsidP="00E25FE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656"/>
        <w:gridCol w:w="3544"/>
        <w:gridCol w:w="1701"/>
        <w:gridCol w:w="2409"/>
      </w:tblGrid>
      <w:tr w:rsidR="00E25FE3" w:rsidRPr="00E25FE3" w:rsidTr="00E25FE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E3" w:rsidRPr="00E25FE3" w:rsidRDefault="00E25FE3" w:rsidP="006F16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E3" w:rsidRPr="00E25FE3" w:rsidRDefault="00E25FE3" w:rsidP="006F16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E3" w:rsidRPr="00E25FE3" w:rsidRDefault="00E25FE3" w:rsidP="006F16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b/>
                <w:sz w:val="18"/>
                <w:szCs w:val="18"/>
              </w:rPr>
              <w:t>Wykształcenie, kwalifikacje zawodowe, 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E3" w:rsidRPr="00E25FE3" w:rsidRDefault="00E25FE3" w:rsidP="006F16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b/>
                <w:sz w:val="18"/>
                <w:szCs w:val="18"/>
              </w:rPr>
              <w:t>Doświadczenie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b/>
                <w:sz w:val="18"/>
                <w:szCs w:val="18"/>
              </w:rPr>
              <w:t>zawodowe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E3" w:rsidRPr="00E25FE3" w:rsidRDefault="00E25FE3" w:rsidP="006F16E7">
            <w:pPr>
              <w:ind w:left="-2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</w:tr>
      <w:tr w:rsidR="00E25FE3" w:rsidRPr="00E25FE3" w:rsidTr="00E25FE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Wykształcenie: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…………………………………………………….………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……………………………………………….……………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……………………………………………….……………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kwalifikacje zawodowe: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…………………………………………………….………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…………………………………………………….………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……………………………………………….……………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uprawnienia: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…………………………………………………….………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…………………………………………………….………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………….……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lat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5FE3" w:rsidRPr="00E25FE3" w:rsidTr="00E25FE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Wykształcenie: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…………………………………………………….………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……………………………………………….……………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……………………………………………….……………</w:t>
            </w:r>
            <w:bookmarkStart w:id="0" w:name="_GoBack"/>
            <w:bookmarkEnd w:id="0"/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kwalifikacje zawodowe: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…………………………………………………….………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…………………………………………………….………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……………………………………………….……………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uprawnienia: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…………………………………………………….………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…………………………………………………….………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………….……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lat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5FE3" w:rsidRPr="00E25FE3" w:rsidTr="00E25FE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Wykształcenie: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…………………………………………………….………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……………………………………………….……………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……………………………………………….……………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kwalifikacje zawodowe: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…………………………………………………….………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…………………………………………………….………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……………………………………………….……………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uprawnienia: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…………………………………………………….………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…………………………………………………….………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………….……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lat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5FE3" w:rsidRPr="00E25FE3" w:rsidTr="00E25FE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Wykształcenie: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…………………………………………………….………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……………………………………………….……………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……………………………………………….……………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kwalifikacje zawodowe: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…………………………………………………….………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…………………………………………………….………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……………………………………………….……………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uprawnienia: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…………………………………………………….………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…………………………………………………….………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………….……</w:t>
            </w:r>
          </w:p>
          <w:p w:rsidR="00E25FE3" w:rsidRPr="00E25FE3" w:rsidRDefault="00E25FE3" w:rsidP="00E2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5FE3">
              <w:rPr>
                <w:rFonts w:asciiTheme="minorHAnsi" w:hAnsiTheme="minorHAnsi" w:cstheme="minorHAnsi"/>
                <w:sz w:val="18"/>
                <w:szCs w:val="18"/>
              </w:rPr>
              <w:t>lat</w:t>
            </w:r>
          </w:p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E3" w:rsidRPr="00E25FE3" w:rsidRDefault="00E25FE3" w:rsidP="006F16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5FE3" w:rsidRPr="00E25FE3" w:rsidRDefault="00E25FE3" w:rsidP="00E25FE3">
      <w:pPr>
        <w:jc w:val="both"/>
        <w:rPr>
          <w:rFonts w:asciiTheme="minorHAnsi" w:hAnsiTheme="minorHAnsi" w:cstheme="minorHAnsi"/>
          <w:sz w:val="16"/>
          <w:szCs w:val="18"/>
        </w:rPr>
      </w:pPr>
      <w:r w:rsidRPr="00E25FE3">
        <w:rPr>
          <w:rFonts w:asciiTheme="minorHAnsi" w:hAnsiTheme="minorHAnsi" w:cstheme="minorHAnsi"/>
          <w:sz w:val="16"/>
          <w:szCs w:val="18"/>
        </w:rPr>
        <w:t>- w razie potrzeby, należy rozbudować tabelkę o kolejne wiersze</w:t>
      </w:r>
    </w:p>
    <w:p w:rsidR="00E25FE3" w:rsidRPr="00E25FE3" w:rsidRDefault="00E25FE3" w:rsidP="00E25FE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25FE3" w:rsidRPr="00E25FE3" w:rsidRDefault="00E25FE3" w:rsidP="00E25FE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25FE3" w:rsidRPr="00E25FE3" w:rsidRDefault="00E25FE3" w:rsidP="00E25FE3">
      <w:pPr>
        <w:ind w:hanging="23"/>
        <w:jc w:val="both"/>
        <w:rPr>
          <w:rFonts w:asciiTheme="minorHAnsi" w:hAnsiTheme="minorHAnsi" w:cstheme="minorHAnsi"/>
          <w:sz w:val="18"/>
          <w:szCs w:val="18"/>
        </w:rPr>
      </w:pPr>
      <w:r w:rsidRPr="00E25FE3">
        <w:rPr>
          <w:rFonts w:asciiTheme="minorHAnsi" w:hAnsiTheme="minorHAnsi" w:cstheme="minorHAnsi"/>
          <w:i/>
          <w:iCs/>
          <w:sz w:val="18"/>
          <w:szCs w:val="18"/>
        </w:rPr>
        <w:t xml:space="preserve"> 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:rsidR="00E25FE3" w:rsidRPr="00E25FE3" w:rsidRDefault="00E25FE3" w:rsidP="00E25FE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25FE3" w:rsidRPr="00E25FE3" w:rsidRDefault="00E25FE3" w:rsidP="00E25FE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25FE3" w:rsidRPr="00E25FE3" w:rsidRDefault="00E25FE3" w:rsidP="00E25FE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05137" w:rsidRPr="00E25FE3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E25FE3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E25FE3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E25FE3">
        <w:rPr>
          <w:rFonts w:asciiTheme="minorHAnsi" w:hAnsiTheme="minorHAnsi" w:cstheme="minorHAnsi"/>
          <w:sz w:val="22"/>
          <w:szCs w:val="22"/>
        </w:rPr>
        <w:tab/>
      </w:r>
      <w:r w:rsidRPr="00E25FE3">
        <w:rPr>
          <w:rFonts w:asciiTheme="minorHAnsi" w:hAnsiTheme="minorHAnsi" w:cstheme="minorHAnsi"/>
          <w:sz w:val="22"/>
          <w:szCs w:val="22"/>
        </w:rPr>
        <w:tab/>
      </w:r>
      <w:r w:rsidRPr="00E25FE3">
        <w:rPr>
          <w:rFonts w:asciiTheme="minorHAnsi" w:hAnsiTheme="minorHAnsi" w:cstheme="minorHAnsi"/>
          <w:sz w:val="22"/>
          <w:szCs w:val="22"/>
        </w:rPr>
        <w:tab/>
      </w:r>
      <w:r w:rsidRPr="00E25FE3">
        <w:rPr>
          <w:rFonts w:asciiTheme="minorHAnsi" w:hAnsiTheme="minorHAnsi" w:cstheme="minorHAnsi"/>
          <w:sz w:val="22"/>
          <w:szCs w:val="22"/>
        </w:rPr>
        <w:tab/>
      </w:r>
      <w:r w:rsidRPr="00E25FE3">
        <w:rPr>
          <w:rFonts w:asciiTheme="minorHAnsi" w:hAnsiTheme="minorHAnsi" w:cstheme="minorHAnsi"/>
          <w:sz w:val="22"/>
          <w:szCs w:val="22"/>
        </w:rPr>
        <w:tab/>
      </w:r>
      <w:r w:rsidRPr="00E25FE3">
        <w:rPr>
          <w:rFonts w:asciiTheme="minorHAnsi" w:hAnsiTheme="minorHAnsi" w:cstheme="minorHAnsi"/>
          <w:sz w:val="22"/>
          <w:szCs w:val="22"/>
        </w:rPr>
        <w:tab/>
      </w:r>
      <w:r w:rsidR="00782E09" w:rsidRPr="00E25FE3">
        <w:rPr>
          <w:rFonts w:asciiTheme="minorHAnsi" w:hAnsiTheme="minorHAnsi" w:cstheme="minorHAnsi"/>
          <w:sz w:val="22"/>
          <w:szCs w:val="22"/>
        </w:rPr>
        <w:tab/>
      </w:r>
      <w:r w:rsidR="00782E09" w:rsidRPr="00E25FE3">
        <w:rPr>
          <w:rFonts w:asciiTheme="minorHAnsi" w:hAnsiTheme="minorHAnsi" w:cstheme="minorHAnsi"/>
          <w:sz w:val="22"/>
          <w:szCs w:val="22"/>
        </w:rPr>
        <w:tab/>
      </w:r>
      <w:r w:rsidRPr="00E25FE3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E05137" w:rsidRPr="00E25FE3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E25FE3">
        <w:rPr>
          <w:rFonts w:asciiTheme="minorHAnsi" w:hAnsiTheme="minorHAnsi" w:cstheme="minorHAnsi"/>
          <w:sz w:val="22"/>
          <w:szCs w:val="22"/>
        </w:rPr>
        <w:tab/>
      </w:r>
      <w:r w:rsidRPr="00E25FE3">
        <w:rPr>
          <w:rFonts w:asciiTheme="minorHAnsi" w:hAnsiTheme="minorHAnsi" w:cstheme="minorHAnsi"/>
          <w:sz w:val="22"/>
          <w:szCs w:val="22"/>
        </w:rPr>
        <w:tab/>
      </w:r>
      <w:r w:rsidRPr="00E25FE3">
        <w:rPr>
          <w:rFonts w:asciiTheme="minorHAnsi" w:hAnsiTheme="minorHAnsi" w:cstheme="minorHAnsi"/>
          <w:sz w:val="22"/>
          <w:szCs w:val="22"/>
        </w:rPr>
        <w:tab/>
      </w:r>
      <w:r w:rsidRPr="00E25FE3">
        <w:rPr>
          <w:rFonts w:asciiTheme="minorHAnsi" w:hAnsiTheme="minorHAnsi" w:cstheme="minorHAnsi"/>
          <w:sz w:val="22"/>
          <w:szCs w:val="22"/>
        </w:rPr>
        <w:tab/>
      </w:r>
      <w:r w:rsidRPr="00E25FE3">
        <w:rPr>
          <w:rFonts w:asciiTheme="minorHAnsi" w:hAnsiTheme="minorHAnsi" w:cstheme="minorHAnsi"/>
          <w:sz w:val="22"/>
          <w:szCs w:val="22"/>
        </w:rPr>
        <w:tab/>
      </w:r>
      <w:r w:rsidRPr="00E25FE3">
        <w:rPr>
          <w:rFonts w:asciiTheme="minorHAnsi" w:hAnsiTheme="minorHAnsi" w:cstheme="minorHAnsi"/>
          <w:sz w:val="22"/>
          <w:szCs w:val="22"/>
        </w:rPr>
        <w:tab/>
      </w:r>
      <w:r w:rsidRPr="00E25FE3">
        <w:rPr>
          <w:rFonts w:asciiTheme="minorHAnsi" w:hAnsiTheme="minorHAnsi" w:cstheme="minorHAnsi"/>
          <w:sz w:val="22"/>
          <w:szCs w:val="22"/>
        </w:rPr>
        <w:tab/>
      </w:r>
      <w:r w:rsidRPr="00E25FE3">
        <w:rPr>
          <w:rFonts w:asciiTheme="minorHAnsi" w:hAnsiTheme="minorHAnsi" w:cstheme="minorHAnsi"/>
          <w:sz w:val="22"/>
          <w:szCs w:val="22"/>
        </w:rPr>
        <w:tab/>
        <w:t>Podpis osoby upoważnionej</w:t>
      </w:r>
    </w:p>
    <w:p w:rsidR="00E05137" w:rsidRPr="00E25FE3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E25FE3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DE732A" w:rsidRPr="00E25FE3" w:rsidRDefault="00DE732A" w:rsidP="006920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E25FE3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E25FE3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E25FE3" w:rsidRDefault="002A4316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E25FE3" w:rsidRDefault="002A4316" w:rsidP="002A4316">
      <w:pPr>
        <w:rPr>
          <w:rFonts w:asciiTheme="minorHAnsi" w:hAnsiTheme="minorHAnsi" w:cstheme="minorHAnsi"/>
          <w:sz w:val="22"/>
          <w:szCs w:val="22"/>
        </w:rPr>
      </w:pPr>
    </w:p>
    <w:p w:rsidR="00BF4055" w:rsidRPr="00E25FE3" w:rsidRDefault="00BF4055" w:rsidP="002A4316">
      <w:pPr>
        <w:rPr>
          <w:rFonts w:asciiTheme="minorHAnsi" w:hAnsiTheme="minorHAnsi" w:cstheme="minorHAnsi"/>
          <w:sz w:val="22"/>
          <w:szCs w:val="22"/>
        </w:rPr>
      </w:pPr>
    </w:p>
    <w:p w:rsidR="00E00BFD" w:rsidRPr="00E25FE3" w:rsidRDefault="00E00BFD" w:rsidP="0043240B">
      <w:pPr>
        <w:rPr>
          <w:rFonts w:asciiTheme="minorHAnsi" w:hAnsiTheme="minorHAnsi" w:cstheme="minorHAnsi"/>
          <w:sz w:val="22"/>
          <w:szCs w:val="22"/>
        </w:rPr>
      </w:pPr>
    </w:p>
    <w:sectPr w:rsidR="00E00BFD" w:rsidRPr="00E25FE3" w:rsidSect="00AF14A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B9B" w:rsidRDefault="003C3B9B" w:rsidP="001F2C10">
      <w:r>
        <w:separator/>
      </w:r>
    </w:p>
  </w:endnote>
  <w:endnote w:type="continuationSeparator" w:id="0">
    <w:p w:rsidR="003C3B9B" w:rsidRDefault="003C3B9B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0B" w:rsidRPr="00A77B83" w:rsidRDefault="001A180B" w:rsidP="001A180B">
    <w:pPr>
      <w:pStyle w:val="Stopka"/>
      <w:rPr>
        <w:sz w:val="18"/>
      </w:rPr>
    </w:pPr>
  </w:p>
  <w:p w:rsidR="001A180B" w:rsidRDefault="001A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B9B" w:rsidRDefault="003C3B9B" w:rsidP="001F2C10">
      <w:r>
        <w:separator/>
      </w:r>
    </w:p>
  </w:footnote>
  <w:footnote w:type="continuationSeparator" w:id="0">
    <w:p w:rsidR="003C3B9B" w:rsidRDefault="003C3B9B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FE3" w:rsidRPr="00E25FE3" w:rsidRDefault="00E25FE3">
    <w:pPr>
      <w:pStyle w:val="Nagwek"/>
      <w:rPr>
        <w:rFonts w:asciiTheme="minorHAnsi" w:hAnsiTheme="minorHAnsi" w:cstheme="minorHAnsi"/>
        <w:i/>
        <w:sz w:val="22"/>
      </w:rPr>
    </w:pPr>
    <w:r w:rsidRPr="00E25FE3">
      <w:rPr>
        <w:rFonts w:asciiTheme="minorHAnsi" w:hAnsiTheme="minorHAnsi" w:cstheme="minorHAnsi"/>
        <w:sz w:val="22"/>
      </w:rPr>
      <w:t xml:space="preserve">ADP.2301.21.2020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E25FE3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6"/>
  </w:num>
  <w:num w:numId="6">
    <w:abstractNumId w:val="37"/>
  </w:num>
  <w:num w:numId="7">
    <w:abstractNumId w:val="13"/>
  </w:num>
  <w:num w:numId="8">
    <w:abstractNumId w:val="12"/>
  </w:num>
  <w:num w:numId="9">
    <w:abstractNumId w:val="15"/>
  </w:num>
  <w:num w:numId="10">
    <w:abstractNumId w:val="32"/>
  </w:num>
  <w:num w:numId="11">
    <w:abstractNumId w:val="27"/>
  </w:num>
  <w:num w:numId="12">
    <w:abstractNumId w:val="8"/>
  </w:num>
  <w:num w:numId="13">
    <w:abstractNumId w:val="29"/>
  </w:num>
  <w:num w:numId="14">
    <w:abstractNumId w:val="31"/>
  </w:num>
  <w:num w:numId="15">
    <w:abstractNumId w:val="22"/>
  </w:num>
  <w:num w:numId="16">
    <w:abstractNumId w:val="30"/>
  </w:num>
  <w:num w:numId="17">
    <w:abstractNumId w:val="14"/>
  </w:num>
  <w:num w:numId="18">
    <w:abstractNumId w:val="23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35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180B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664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7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14E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3B9B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2E09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BA1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AAE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356B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BFD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5FE3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AA861A"/>
  <w15:docId w15:val="{64512504-6EB5-4276-8A39-55CE1553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FC9B6-D0E6-484D-AE97-2DDFAE5B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2018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Sylwia Zubek</cp:lastModifiedBy>
  <cp:revision>2</cp:revision>
  <cp:lastPrinted>2019-08-14T08:23:00Z</cp:lastPrinted>
  <dcterms:created xsi:type="dcterms:W3CDTF">2020-05-14T08:58:00Z</dcterms:created>
  <dcterms:modified xsi:type="dcterms:W3CDTF">2020-05-14T08:58:00Z</dcterms:modified>
</cp:coreProperties>
</file>