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7" w:rsidRPr="00C0489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C0489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C0489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C0489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C0489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Pr="00C0489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489E">
        <w:rPr>
          <w:rFonts w:asciiTheme="minorHAnsi" w:hAnsiTheme="minorHAnsi" w:cstheme="minorHAnsi"/>
          <w:sz w:val="22"/>
          <w:szCs w:val="22"/>
        </w:rPr>
        <w:t>Pieczęć Wykonawcy</w:t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="002954F1" w:rsidRPr="00C0489E">
        <w:rPr>
          <w:rFonts w:asciiTheme="minorHAnsi" w:hAnsiTheme="minorHAnsi" w:cstheme="minorHAnsi"/>
          <w:sz w:val="22"/>
          <w:szCs w:val="22"/>
        </w:rPr>
        <w:tab/>
      </w:r>
      <w:r w:rsidR="002954F1" w:rsidRPr="00C0489E">
        <w:rPr>
          <w:rFonts w:asciiTheme="minorHAnsi" w:hAnsiTheme="minorHAnsi" w:cstheme="minorHAnsi"/>
          <w:sz w:val="22"/>
          <w:szCs w:val="22"/>
        </w:rPr>
        <w:tab/>
      </w:r>
      <w:r w:rsidR="002954F1" w:rsidRPr="00C0489E">
        <w:rPr>
          <w:rFonts w:asciiTheme="minorHAnsi" w:hAnsiTheme="minorHAnsi" w:cstheme="minorHAnsi"/>
          <w:sz w:val="22"/>
          <w:szCs w:val="22"/>
        </w:rPr>
        <w:tab/>
      </w:r>
      <w:r w:rsidR="002954F1" w:rsidRPr="00C0489E">
        <w:rPr>
          <w:rFonts w:asciiTheme="minorHAnsi" w:hAnsiTheme="minorHAnsi" w:cstheme="minorHAnsi"/>
          <w:sz w:val="22"/>
          <w:szCs w:val="22"/>
        </w:rPr>
        <w:tab/>
      </w:r>
      <w:r w:rsidR="002954F1"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C0489E" w:rsidRPr="00C0489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954F1" w:rsidRPr="00C0489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A714E" w:rsidRPr="00C0489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C0489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C0489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Pr="00C0489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C0489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489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E05137" w:rsidRPr="00C0489E" w:rsidRDefault="00C0489E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C0489E">
        <w:rPr>
          <w:rFonts w:asciiTheme="minorHAnsi" w:hAnsiTheme="minorHAnsi" w:cstheme="minorHAnsi"/>
          <w:sz w:val="22"/>
          <w:szCs w:val="22"/>
        </w:rPr>
        <w:t>sług przeglądu i konserwacji instalacji przeciwpożarowych</w:t>
      </w:r>
      <w:r w:rsidR="003A714E" w:rsidRPr="00C0489E">
        <w:rPr>
          <w:rFonts w:asciiTheme="minorHAnsi" w:hAnsiTheme="minorHAnsi" w:cstheme="minorHAnsi"/>
          <w:sz w:val="22"/>
          <w:szCs w:val="22"/>
        </w:rPr>
        <w:t xml:space="preserve"> o wartości minimum </w:t>
      </w:r>
      <w:r w:rsidRPr="00C0489E">
        <w:rPr>
          <w:rFonts w:asciiTheme="minorHAnsi" w:hAnsiTheme="minorHAnsi" w:cstheme="minorHAnsi"/>
          <w:sz w:val="22"/>
          <w:szCs w:val="22"/>
        </w:rPr>
        <w:t>250</w:t>
      </w:r>
      <w:r w:rsidR="003A714E" w:rsidRPr="00C0489E">
        <w:rPr>
          <w:rFonts w:asciiTheme="minorHAnsi" w:hAnsiTheme="minorHAnsi" w:cstheme="minorHAnsi"/>
          <w:sz w:val="22"/>
          <w:szCs w:val="22"/>
        </w:rPr>
        <w:t>.000,00 zł</w:t>
      </w:r>
    </w:p>
    <w:p w:rsidR="00E05137" w:rsidRPr="00C0489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538"/>
        <w:gridCol w:w="1559"/>
        <w:gridCol w:w="2693"/>
        <w:gridCol w:w="2694"/>
      </w:tblGrid>
      <w:tr w:rsidR="00C0489E" w:rsidRPr="00C0489E" w:rsidTr="00C0489E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E" w:rsidRPr="00C0489E" w:rsidRDefault="00C0489E" w:rsidP="006F16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48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E" w:rsidRPr="00C0489E" w:rsidRDefault="00C0489E" w:rsidP="006F16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48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zamówienia,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E" w:rsidRPr="00C0489E" w:rsidRDefault="00C0489E" w:rsidP="006F16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48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E" w:rsidRPr="00C0489E" w:rsidRDefault="00C0489E" w:rsidP="006F16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48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Daty wykonania / wykonywania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E" w:rsidRPr="00C0489E" w:rsidRDefault="00C0489E" w:rsidP="006F16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48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Podmiot, na rzecz którego</w:t>
            </w: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48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wykonano / wykonuje się usługę</w:t>
            </w:r>
          </w:p>
        </w:tc>
      </w:tr>
      <w:tr w:rsidR="00C0489E" w:rsidRPr="00C0489E" w:rsidTr="00C0489E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489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9E" w:rsidRPr="00C0489E" w:rsidTr="00C0489E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489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9E" w:rsidRPr="00C0489E" w:rsidTr="00C0489E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489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E" w:rsidRPr="00C0489E" w:rsidRDefault="00C0489E" w:rsidP="006F16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05137" w:rsidRPr="00C0489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C0489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C0489E" w:rsidRPr="00C0489E" w:rsidRDefault="00C0489E" w:rsidP="00C0489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0489E">
        <w:rPr>
          <w:rFonts w:asciiTheme="minorHAnsi" w:hAnsiTheme="minorHAnsi" w:cstheme="minorHAnsi"/>
          <w:i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C0489E" w:rsidRPr="00C0489E" w:rsidRDefault="00C0489E" w:rsidP="00C0489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0489E" w:rsidRPr="00C0489E" w:rsidRDefault="00C0489E" w:rsidP="00C0489E">
      <w:pPr>
        <w:jc w:val="both"/>
        <w:rPr>
          <w:rFonts w:asciiTheme="minorHAnsi" w:hAnsiTheme="minorHAnsi" w:cstheme="minorHAnsi"/>
          <w:sz w:val="18"/>
          <w:szCs w:val="18"/>
        </w:rPr>
      </w:pPr>
      <w:r w:rsidRPr="00C0489E">
        <w:rPr>
          <w:rFonts w:asciiTheme="minorHAnsi" w:hAnsiTheme="minorHAnsi" w:cstheme="minorHAnsi"/>
          <w:b/>
          <w:sz w:val="18"/>
          <w:szCs w:val="18"/>
        </w:rPr>
        <w:t>Do wykazu należy załączyć dowody</w:t>
      </w:r>
      <w:r w:rsidRPr="00C0489E">
        <w:rPr>
          <w:rFonts w:asciiTheme="minorHAnsi" w:hAnsiTheme="minorHAnsi" w:cstheme="minorHAnsi"/>
          <w:sz w:val="18"/>
          <w:szCs w:val="18"/>
        </w:rPr>
        <w:t xml:space="preserve"> określające, czy te usługi zostały wykonane należycie lub są wykonywane należycie, w formie oryginału lub kopii poświadczonej </w:t>
      </w:r>
      <w:r w:rsidRPr="00C0489E">
        <w:rPr>
          <w:rFonts w:asciiTheme="minorHAnsi" w:hAnsiTheme="minorHAnsi" w:cstheme="minorHAnsi"/>
          <w:i/>
          <w:sz w:val="18"/>
          <w:szCs w:val="18"/>
        </w:rPr>
        <w:t>„za zgodność z oryginałem”</w:t>
      </w:r>
      <w:r w:rsidRPr="00C0489E">
        <w:rPr>
          <w:rFonts w:asciiTheme="minorHAnsi" w:hAnsiTheme="minorHAnsi" w:cstheme="minorHAnsi"/>
          <w:sz w:val="18"/>
          <w:szCs w:val="18"/>
        </w:rPr>
        <w:t xml:space="preserve"> w sposób opisany w SIWZ.</w:t>
      </w:r>
    </w:p>
    <w:p w:rsidR="00C0489E" w:rsidRPr="00C0489E" w:rsidRDefault="00C0489E" w:rsidP="00C0489E">
      <w:pPr>
        <w:suppressAutoHyphens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0489E">
        <w:rPr>
          <w:rFonts w:asciiTheme="minorHAnsi" w:hAnsiTheme="minorHAnsi" w:cstheme="minorHAnsi"/>
          <w:sz w:val="18"/>
          <w:szCs w:val="18"/>
          <w:lang w:eastAsia="ar-SA"/>
        </w:rPr>
        <w:t>W przypadku usług nadal wykonywanych referencje bądź inne dokumenty potwierdzające ich należyte wykonywanie powinny być wydane nie wcześniej niż 3 miesiące przed upływem terminu składania ofert.</w:t>
      </w:r>
    </w:p>
    <w:p w:rsidR="00C0489E" w:rsidRPr="00C0489E" w:rsidRDefault="00C0489E" w:rsidP="00C0489E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C0489E" w:rsidRPr="00C0489E" w:rsidRDefault="00C0489E" w:rsidP="00C0489E">
      <w:pPr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</w:p>
    <w:p w:rsidR="00C0489E" w:rsidRPr="00C0489E" w:rsidRDefault="00C0489E" w:rsidP="00C0489E">
      <w:pPr>
        <w:suppressAutoHyphens/>
        <w:ind w:left="340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0489E">
        <w:rPr>
          <w:rFonts w:asciiTheme="minorHAnsi" w:hAnsiTheme="minorHAnsi" w:cstheme="minorHAnsi"/>
          <w:sz w:val="18"/>
          <w:szCs w:val="18"/>
          <w:lang w:eastAsia="ar-SA"/>
        </w:rPr>
        <w:t xml:space="preserve">* Dla usług wykonywanych, należy podać wartość brutto </w:t>
      </w:r>
      <w:r w:rsidRPr="00C0489E">
        <w:rPr>
          <w:rFonts w:asciiTheme="minorHAnsi" w:hAnsiTheme="minorHAnsi" w:cstheme="minorHAnsi"/>
          <w:b/>
          <w:sz w:val="18"/>
          <w:szCs w:val="18"/>
          <w:lang w:eastAsia="ar-SA"/>
        </w:rPr>
        <w:t>zrealizowanych</w:t>
      </w:r>
      <w:r w:rsidRPr="00C0489E">
        <w:rPr>
          <w:rFonts w:asciiTheme="minorHAnsi" w:hAnsiTheme="minorHAnsi" w:cstheme="minorHAnsi"/>
          <w:sz w:val="18"/>
          <w:szCs w:val="18"/>
          <w:lang w:eastAsia="ar-SA"/>
        </w:rPr>
        <w:t xml:space="preserve"> usług wynikających z zawartej umowy.</w:t>
      </w:r>
    </w:p>
    <w:p w:rsidR="00C0489E" w:rsidRPr="00C0489E" w:rsidRDefault="00C0489E" w:rsidP="00C0489E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:rsidR="00492B1E" w:rsidRPr="00C0489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C0489E" w:rsidRDefault="00E05137" w:rsidP="00E0513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05137" w:rsidRPr="00C0489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C0489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C0489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="00782E09" w:rsidRPr="00C0489E">
        <w:rPr>
          <w:rFonts w:asciiTheme="minorHAnsi" w:hAnsiTheme="minorHAnsi" w:cstheme="minorHAnsi"/>
          <w:sz w:val="22"/>
          <w:szCs w:val="22"/>
        </w:rPr>
        <w:tab/>
      </w:r>
      <w:r w:rsidR="00782E09"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C0489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</w:r>
      <w:r w:rsidRPr="00C0489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C0489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C0489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C0489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C0489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C0489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C0489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C0489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C0489E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C0489E" w:rsidSect="00AF14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9B" w:rsidRDefault="003C3B9B" w:rsidP="001F2C10">
      <w:r>
        <w:separator/>
      </w:r>
    </w:p>
  </w:endnote>
  <w:endnote w:type="continuationSeparator" w:id="0">
    <w:p w:rsidR="003C3B9B" w:rsidRDefault="003C3B9B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9B" w:rsidRDefault="003C3B9B" w:rsidP="001F2C10">
      <w:r>
        <w:separator/>
      </w:r>
    </w:p>
  </w:footnote>
  <w:footnote w:type="continuationSeparator" w:id="0">
    <w:p w:rsidR="003C3B9B" w:rsidRDefault="003C3B9B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1B" w:rsidRPr="00D1131B" w:rsidRDefault="00D1131B">
    <w:pPr>
      <w:pStyle w:val="Nagwek"/>
      <w:rPr>
        <w:rFonts w:asciiTheme="minorHAnsi" w:hAnsiTheme="minorHAnsi" w:cstheme="minorHAnsi"/>
        <w:i/>
        <w:sz w:val="22"/>
      </w:rPr>
    </w:pPr>
    <w:r w:rsidRPr="00D1131B">
      <w:rPr>
        <w:rFonts w:asciiTheme="minorHAnsi" w:hAnsiTheme="minorHAnsi" w:cstheme="minorHAnsi"/>
        <w:sz w:val="22"/>
      </w:rPr>
      <w:t xml:space="preserve">ADP.2301.21.2020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D1131B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489E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31B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06979C"/>
  <w15:docId w15:val="{64512504-6EB5-4276-8A39-55CE155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BA8E-D916-400E-8F90-8461F98C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1266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3</cp:revision>
  <cp:lastPrinted>2019-08-14T08:23:00Z</cp:lastPrinted>
  <dcterms:created xsi:type="dcterms:W3CDTF">2020-05-14T08:49:00Z</dcterms:created>
  <dcterms:modified xsi:type="dcterms:W3CDTF">2020-05-14T08:49:00Z</dcterms:modified>
</cp:coreProperties>
</file>