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28" w:rsidRPr="00B4585E" w:rsidRDefault="00485128" w:rsidP="00891F87">
      <w:pPr>
        <w:autoSpaceDE w:val="0"/>
        <w:spacing w:line="276" w:lineRule="auto"/>
        <w:rPr>
          <w:rFonts w:ascii="Times New Roman" w:eastAsia="Times New Roman" w:hAnsi="Times New Roman"/>
          <w:lang w:eastAsia="pl-PL"/>
        </w:rPr>
      </w:pPr>
      <w:bookmarkStart w:id="0" w:name="_Hlk513582867"/>
    </w:p>
    <w:p w:rsidR="008D3212" w:rsidRPr="006D767E" w:rsidRDefault="00C34BF7" w:rsidP="008D3212">
      <w:pPr>
        <w:autoSpaceDE w:val="0"/>
        <w:spacing w:line="276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6D767E">
        <w:rPr>
          <w:rFonts w:ascii="Times New Roman" w:eastAsia="Times New Roman" w:hAnsi="Times New Roman"/>
          <w:b/>
          <w:lang w:eastAsia="pl-PL"/>
        </w:rPr>
        <w:t>Załącznik nr 4 do SIWZ</w:t>
      </w:r>
    </w:p>
    <w:p w:rsidR="008D3212" w:rsidRPr="00B4585E" w:rsidRDefault="008D3212" w:rsidP="008D3212">
      <w:pPr>
        <w:autoSpaceDE w:val="0"/>
        <w:spacing w:line="276" w:lineRule="auto"/>
        <w:jc w:val="right"/>
        <w:rPr>
          <w:rFonts w:ascii="Times New Roman" w:eastAsia="Times New Roman" w:hAnsi="Times New Roman"/>
          <w:lang w:eastAsia="pl-PL"/>
        </w:rPr>
      </w:pPr>
    </w:p>
    <w:p w:rsidR="008D3212" w:rsidRPr="00B4585E" w:rsidRDefault="008D3212" w:rsidP="008D3212">
      <w:pPr>
        <w:spacing w:before="120" w:after="120"/>
        <w:jc w:val="center"/>
        <w:rPr>
          <w:rFonts w:ascii="Times New Roman" w:hAnsi="Times New Roman"/>
          <w:b/>
          <w:caps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8D3212" w:rsidRPr="00B4585E" w:rsidRDefault="008D3212" w:rsidP="008D3212">
      <w:pPr>
        <w:keepNext/>
        <w:spacing w:before="120" w:after="360"/>
        <w:jc w:val="center"/>
        <w:rPr>
          <w:rFonts w:ascii="Times New Roman" w:hAnsi="Times New Roman"/>
          <w:b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8D3212" w:rsidRPr="00B4585E" w:rsidRDefault="008D3212" w:rsidP="008D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Times New Roman" w:hAnsi="Times New Roman"/>
          <w:b/>
          <w:sz w:val="20"/>
          <w:szCs w:val="20"/>
          <w:lang w:eastAsia="en-GB"/>
        </w:rPr>
      </w:pPr>
      <w:r w:rsidRPr="00B4585E">
        <w:rPr>
          <w:rFonts w:ascii="Times New Roman" w:hAnsi="Times New Roman"/>
          <w:w w:val="0"/>
          <w:sz w:val="20"/>
          <w:szCs w:val="20"/>
          <w:lang w:eastAsia="en-GB"/>
        </w:rPr>
        <w:t xml:space="preserve"> </w:t>
      </w:r>
      <w:r w:rsidRPr="00B4585E">
        <w:rPr>
          <w:rFonts w:ascii="Times New Roman" w:hAnsi="Times New Roman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B4585E">
        <w:rPr>
          <w:rFonts w:ascii="Times New Roman" w:hAnsi="Times New Roman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B4585E">
        <w:rPr>
          <w:rFonts w:ascii="Times New Roman" w:hAnsi="Times New Roman"/>
          <w:b/>
          <w:i/>
          <w:w w:val="0"/>
          <w:sz w:val="20"/>
          <w:szCs w:val="20"/>
          <w:lang w:eastAsia="en-GB"/>
        </w:rPr>
        <w:t>.</w:t>
      </w:r>
      <w:r w:rsidRPr="00B4585E">
        <w:rPr>
          <w:rFonts w:ascii="Times New Roman" w:hAnsi="Times New Roman"/>
          <w:b/>
          <w:w w:val="0"/>
          <w:sz w:val="20"/>
          <w:szCs w:val="20"/>
          <w:lang w:eastAsia="en-GB"/>
        </w:rPr>
        <w:t xml:space="preserve"> </w:t>
      </w:r>
      <w:r w:rsidRPr="00B4585E">
        <w:rPr>
          <w:rFonts w:ascii="Times New Roman" w:hAnsi="Times New Roman"/>
          <w:b/>
          <w:sz w:val="20"/>
          <w:szCs w:val="20"/>
          <w:lang w:eastAsia="en-GB"/>
        </w:rPr>
        <w:t>Adres publikacyjny stosownego ogłoszenia</w:t>
      </w:r>
      <w:r w:rsidRPr="00B4585E">
        <w:rPr>
          <w:rFonts w:ascii="Times New Roman" w:hAnsi="Times New Roman"/>
          <w:b/>
          <w:i/>
          <w:sz w:val="20"/>
          <w:szCs w:val="20"/>
          <w:vertAlign w:val="superscript"/>
          <w:lang w:eastAsia="en-GB"/>
        </w:rPr>
        <w:footnoteReference w:id="2"/>
      </w:r>
      <w:r w:rsidRPr="00B4585E">
        <w:rPr>
          <w:rFonts w:ascii="Times New Roman" w:hAnsi="Times New Roman"/>
          <w:b/>
          <w:sz w:val="20"/>
          <w:szCs w:val="20"/>
          <w:lang w:eastAsia="en-GB"/>
        </w:rPr>
        <w:t xml:space="preserve"> w Dzienniku Urzędowym Unii Europejskiej:</w:t>
      </w:r>
    </w:p>
    <w:p w:rsidR="008D3212" w:rsidRPr="00B4585E" w:rsidRDefault="008D3212" w:rsidP="008D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Times New Roman" w:hAnsi="Times New Roman"/>
          <w:b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sz w:val="20"/>
          <w:szCs w:val="20"/>
          <w:lang w:eastAsia="en-GB"/>
        </w:rPr>
        <w:t xml:space="preserve">Dz.U. UE S numer [], data [], strona [], </w:t>
      </w:r>
    </w:p>
    <w:p w:rsidR="008D3212" w:rsidRPr="00B4585E" w:rsidRDefault="008D3212" w:rsidP="008D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Times New Roman" w:hAnsi="Times New Roman"/>
          <w:b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sz w:val="20"/>
          <w:szCs w:val="20"/>
          <w:lang w:eastAsia="en-GB"/>
        </w:rPr>
        <w:t>Numer ogłoszenia w Dz.U. S: [ ][ ][ ][ ]/S [ ][ ][ ]–[ ][ ][ ][ ][ ][ ][ ]</w:t>
      </w:r>
    </w:p>
    <w:p w:rsidR="008D3212" w:rsidRPr="00B4585E" w:rsidRDefault="008D3212" w:rsidP="008D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hAnsi="Times New Roman"/>
          <w:b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8D3212" w:rsidRPr="00B4585E" w:rsidRDefault="008D3212" w:rsidP="008D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hAnsi="Times New Roman"/>
          <w:b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8D3212" w:rsidRPr="00B4585E" w:rsidRDefault="008D3212" w:rsidP="008D3212">
      <w:pPr>
        <w:keepNext/>
        <w:spacing w:before="120" w:after="360"/>
        <w:jc w:val="center"/>
        <w:rPr>
          <w:rFonts w:ascii="Times New Roman" w:hAnsi="Times New Roman"/>
          <w:smallCaps/>
          <w:sz w:val="20"/>
          <w:szCs w:val="20"/>
          <w:lang w:eastAsia="en-GB"/>
        </w:rPr>
      </w:pPr>
      <w:r w:rsidRPr="00B4585E">
        <w:rPr>
          <w:rFonts w:ascii="Times New Roman" w:hAnsi="Times New Roman"/>
          <w:smallCaps/>
          <w:sz w:val="20"/>
          <w:szCs w:val="20"/>
          <w:lang w:eastAsia="en-GB"/>
        </w:rPr>
        <w:t>Informacje na temat postępowania o udzielenie zamówienia</w:t>
      </w:r>
    </w:p>
    <w:p w:rsidR="008D3212" w:rsidRPr="00B4585E" w:rsidRDefault="008D3212" w:rsidP="008D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Times New Roman" w:hAnsi="Times New Roman"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8D3212" w:rsidRPr="00B4585E" w:rsidTr="000E3C9A">
        <w:trPr>
          <w:trHeight w:val="349"/>
        </w:trPr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Tożsamość zamawiającego</w:t>
            </w:r>
            <w:r w:rsidRPr="00B4585E"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3212" w:rsidRPr="00B4585E" w:rsidTr="000E3C9A">
        <w:trPr>
          <w:trHeight w:val="349"/>
        </w:trPr>
        <w:tc>
          <w:tcPr>
            <w:tcW w:w="4644" w:type="dxa"/>
            <w:shd w:val="clear" w:color="auto" w:fill="auto"/>
          </w:tcPr>
          <w:p w:rsidR="008D3212" w:rsidRPr="00B4585E" w:rsidRDefault="008D3212" w:rsidP="00DC16C3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DC16C3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Uniwersytet Jana Kochanowskiego w Kielcach</w:t>
            </w:r>
          </w:p>
        </w:tc>
      </w:tr>
      <w:tr w:rsidR="008D3212" w:rsidRPr="00B4585E" w:rsidTr="000E3C9A">
        <w:trPr>
          <w:trHeight w:val="485"/>
        </w:trPr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8D3212" w:rsidRPr="00B4585E" w:rsidTr="000E3C9A">
        <w:trPr>
          <w:trHeight w:val="484"/>
        </w:trPr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Tytuł lub krótki opis udzielanego zamówienia</w:t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DC16C3" w:rsidP="00E27728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B4585E">
              <w:rPr>
                <w:rFonts w:eastAsia="Times New Roman"/>
                <w:sz w:val="22"/>
                <w:szCs w:val="22"/>
                <w:lang w:eastAsia="pl-PL"/>
              </w:rPr>
              <w:t xml:space="preserve">Dostawa </w:t>
            </w:r>
            <w:r w:rsidR="00E27728" w:rsidRPr="00E27728">
              <w:rPr>
                <w:rFonts w:eastAsia="Times New Roman"/>
                <w:sz w:val="22"/>
                <w:szCs w:val="22"/>
                <w:lang w:eastAsia="pl-PL"/>
              </w:rPr>
              <w:t>specjalistycznego wypos</w:t>
            </w:r>
            <w:r w:rsidR="00E27728">
              <w:rPr>
                <w:rFonts w:eastAsia="Times New Roman"/>
                <w:sz w:val="22"/>
                <w:szCs w:val="22"/>
                <w:lang w:eastAsia="pl-PL"/>
              </w:rPr>
              <w:t xml:space="preserve">ażenia dla Wydziału Lekarskiego </w:t>
            </w:r>
            <w:r w:rsidR="00E27728" w:rsidRPr="00E27728">
              <w:rPr>
                <w:rFonts w:eastAsia="Times New Roman"/>
                <w:sz w:val="22"/>
                <w:szCs w:val="22"/>
                <w:lang w:eastAsia="pl-PL"/>
              </w:rPr>
              <w:t>i Nauk o Zdrowiu UJK w Kielcach.</w:t>
            </w:r>
          </w:p>
        </w:tc>
      </w:tr>
      <w:tr w:rsidR="008D3212" w:rsidRPr="00B4585E" w:rsidTr="000E3C9A">
        <w:trPr>
          <w:trHeight w:val="484"/>
        </w:trPr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B4585E">
              <w:rPr>
                <w:rFonts w:ascii="Times New Roman" w:hAnsi="Times New Roman"/>
                <w:i/>
                <w:sz w:val="20"/>
                <w:szCs w:val="20"/>
                <w:lang w:eastAsia="en-GB"/>
              </w:rPr>
              <w:t>jeżeli dotyczy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)</w:t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DC16C3" w:rsidP="00911038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DP.2301</w:t>
            </w:r>
            <w:r w:rsidR="001A30C5">
              <w:rPr>
                <w:rFonts w:ascii="Times New Roman" w:hAnsi="Times New Roman"/>
                <w:sz w:val="20"/>
                <w:szCs w:val="20"/>
                <w:lang w:eastAsia="en-GB"/>
              </w:rPr>
              <w:t>.43</w:t>
            </w:r>
            <w:bookmarkStart w:id="1" w:name="_GoBack"/>
            <w:bookmarkEnd w:id="1"/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.2019</w:t>
            </w:r>
          </w:p>
        </w:tc>
      </w:tr>
    </w:tbl>
    <w:p w:rsidR="008D3212" w:rsidRPr="00B4585E" w:rsidRDefault="008D3212" w:rsidP="008D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Times New Roman" w:hAnsi="Times New Roman"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B4585E">
        <w:rPr>
          <w:rFonts w:ascii="Times New Roman" w:hAnsi="Times New Roman"/>
          <w:b/>
          <w:i/>
          <w:sz w:val="20"/>
          <w:szCs w:val="20"/>
          <w:lang w:eastAsia="en-GB"/>
        </w:rPr>
        <w:t>.</w:t>
      </w:r>
    </w:p>
    <w:p w:rsidR="008D3212" w:rsidRPr="00B4585E" w:rsidRDefault="008D3212" w:rsidP="008D3212">
      <w:pPr>
        <w:keepNext/>
        <w:spacing w:before="120" w:after="360"/>
        <w:jc w:val="center"/>
        <w:rPr>
          <w:rFonts w:ascii="Times New Roman" w:hAnsi="Times New Roman"/>
          <w:b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sz w:val="20"/>
          <w:szCs w:val="20"/>
          <w:lang w:eastAsia="en-GB"/>
        </w:rPr>
        <w:t>Część II: Informacje dotyczące wykonawcy</w:t>
      </w:r>
    </w:p>
    <w:p w:rsidR="008D3212" w:rsidRPr="00B4585E" w:rsidRDefault="008D3212" w:rsidP="008D3212">
      <w:pPr>
        <w:keepNext/>
        <w:spacing w:before="120" w:after="360"/>
        <w:jc w:val="center"/>
        <w:rPr>
          <w:rFonts w:ascii="Times New Roman" w:hAnsi="Times New Roman"/>
          <w:smallCaps/>
          <w:sz w:val="20"/>
          <w:szCs w:val="20"/>
          <w:lang w:eastAsia="en-GB"/>
        </w:rPr>
      </w:pPr>
      <w:r w:rsidRPr="00B4585E">
        <w:rPr>
          <w:rFonts w:ascii="Times New Roman" w:hAnsi="Times New Roman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   ]</w:t>
            </w:r>
          </w:p>
        </w:tc>
      </w:tr>
      <w:tr w:rsidR="008D3212" w:rsidRPr="00B4585E" w:rsidTr="000E3C9A">
        <w:trPr>
          <w:trHeight w:val="1372"/>
        </w:trPr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Numer VAT, jeżeli dotyczy:</w:t>
            </w:r>
          </w:p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   ]</w:t>
            </w:r>
          </w:p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   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8D3212" w:rsidRPr="00B4585E" w:rsidTr="000E3C9A">
        <w:trPr>
          <w:trHeight w:val="2002"/>
        </w:trPr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Osoba lub osoby wyznaczone do kontaktów</w:t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:</w:t>
            </w:r>
          </w:p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Telefon:</w:t>
            </w:r>
          </w:p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Adres e-mail:</w:t>
            </w:r>
          </w:p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Adres internetowy (adres www) (</w:t>
            </w:r>
            <w:r w:rsidRPr="00B4585E">
              <w:rPr>
                <w:rFonts w:ascii="Times New Roman" w:hAnsi="Times New Roman"/>
                <w:i/>
                <w:sz w:val="20"/>
                <w:szCs w:val="20"/>
                <w:lang w:eastAsia="en-GB"/>
              </w:rPr>
              <w:t>jeżeli dotyczy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</w:t>
            </w:r>
          </w:p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</w:t>
            </w:r>
          </w:p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</w:t>
            </w:r>
          </w:p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[] Tak [] Nie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B4585E">
              <w:rPr>
                <w:rFonts w:ascii="Times New Roman" w:hAnsi="Times New Roman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 xml:space="preserve"> 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Jeżeli tak,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defaworyzowanych</w:t>
            </w:r>
            <w:proofErr w:type="spellEnd"/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?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defaworyzowanych</w:t>
            </w:r>
            <w:proofErr w:type="spellEnd"/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[] Tak [] Nie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[….]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Jeżeli dotyczy, czy wykonawca jest wpisany do 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>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>[] Tak [] Nie [] Nie dotyczy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:</w:t>
            </w:r>
          </w:p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B4585E"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</w:p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i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a) [……]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</w:p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[……][……][……][……]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c) [……]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d) [] Tak [] Nie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e) [] Tak [] Nie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[] Tak [] Nie</w:t>
            </w:r>
          </w:p>
        </w:tc>
      </w:tr>
      <w:tr w:rsidR="008D3212" w:rsidRPr="00B4585E" w:rsidTr="000E3C9A">
        <w:tc>
          <w:tcPr>
            <w:tcW w:w="9289" w:type="dxa"/>
            <w:gridSpan w:val="2"/>
            <w:shd w:val="clear" w:color="auto" w:fill="BFBFBF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Jeżeli tak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>b) Proszę wskazać pozostałych wykonawców biorących wspólnie udział w postępowaniu o udzielenie zamówienia: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br/>
              <w:t>a): [……]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br/>
              <w:t>b): [……]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   ]</w:t>
            </w:r>
          </w:p>
        </w:tc>
      </w:tr>
    </w:tbl>
    <w:p w:rsidR="008D3212" w:rsidRPr="00B4585E" w:rsidRDefault="008D3212" w:rsidP="008D3212">
      <w:pPr>
        <w:keepNext/>
        <w:spacing w:before="120" w:after="360"/>
        <w:jc w:val="center"/>
        <w:rPr>
          <w:rFonts w:ascii="Times New Roman" w:hAnsi="Times New Roman"/>
          <w:smallCaps/>
          <w:sz w:val="20"/>
          <w:szCs w:val="20"/>
          <w:lang w:eastAsia="en-GB"/>
        </w:rPr>
      </w:pPr>
      <w:r w:rsidRPr="00B4585E">
        <w:rPr>
          <w:rFonts w:ascii="Times New Roman" w:hAnsi="Times New Roman"/>
          <w:smallCaps/>
          <w:sz w:val="20"/>
          <w:szCs w:val="20"/>
          <w:lang w:eastAsia="en-GB"/>
        </w:rPr>
        <w:t>B: Informacje na temat przedstawicieli wykonawcy</w:t>
      </w:r>
    </w:p>
    <w:p w:rsidR="008D3212" w:rsidRPr="00B4585E" w:rsidRDefault="008D3212" w:rsidP="008D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Times New Roman" w:hAnsi="Times New Roman"/>
          <w:i/>
          <w:sz w:val="20"/>
          <w:szCs w:val="20"/>
          <w:lang w:eastAsia="en-GB"/>
        </w:rPr>
      </w:pPr>
      <w:r w:rsidRPr="00B4585E">
        <w:rPr>
          <w:rFonts w:ascii="Times New Roman" w:hAnsi="Times New Roman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B4585E">
        <w:rPr>
          <w:rFonts w:ascii="Times New Roman" w:hAnsi="Times New Roman"/>
          <w:i/>
          <w:sz w:val="20"/>
          <w:szCs w:val="20"/>
          <w:lang w:eastAsia="en-GB"/>
        </w:rPr>
        <w:t>ych</w:t>
      </w:r>
      <w:proofErr w:type="spellEnd"/>
      <w:r w:rsidRPr="00B4585E">
        <w:rPr>
          <w:rFonts w:ascii="Times New Roman" w:hAnsi="Times New Roman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Imię i nazwisko, 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[……],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</w:t>
            </w:r>
          </w:p>
        </w:tc>
      </w:tr>
    </w:tbl>
    <w:p w:rsidR="008D3212" w:rsidRPr="00B4585E" w:rsidRDefault="008D3212" w:rsidP="008D3212">
      <w:pPr>
        <w:keepNext/>
        <w:spacing w:before="120" w:after="360"/>
        <w:jc w:val="center"/>
        <w:rPr>
          <w:rFonts w:ascii="Times New Roman" w:hAnsi="Times New Roman"/>
          <w:smallCaps/>
          <w:sz w:val="20"/>
          <w:szCs w:val="20"/>
          <w:lang w:eastAsia="en-GB"/>
        </w:rPr>
      </w:pPr>
      <w:r w:rsidRPr="00B4585E">
        <w:rPr>
          <w:rFonts w:ascii="Times New Roman" w:hAnsi="Times New Roman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8D3212" w:rsidRPr="00B4585E" w:rsidRDefault="008D3212" w:rsidP="008D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hAnsi="Times New Roman"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sz w:val="20"/>
          <w:szCs w:val="20"/>
          <w:lang w:eastAsia="en-GB"/>
        </w:rPr>
        <w:t>Jeżeli tak</w:t>
      </w:r>
      <w:r w:rsidRPr="00B4585E">
        <w:rPr>
          <w:rFonts w:ascii="Times New Roman" w:hAnsi="Times New Roman"/>
          <w:sz w:val="20"/>
          <w:szCs w:val="20"/>
          <w:lang w:eastAsia="en-GB"/>
        </w:rPr>
        <w:t xml:space="preserve">, proszę przedstawić – </w:t>
      </w:r>
      <w:r w:rsidRPr="00B4585E">
        <w:rPr>
          <w:rFonts w:ascii="Times New Roman" w:hAnsi="Times New Roman"/>
          <w:b/>
          <w:sz w:val="20"/>
          <w:szCs w:val="20"/>
          <w:lang w:eastAsia="en-GB"/>
        </w:rPr>
        <w:t>dla każdego</w:t>
      </w:r>
      <w:r w:rsidRPr="00B4585E">
        <w:rPr>
          <w:rFonts w:ascii="Times New Roman" w:hAnsi="Times New Roman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B4585E">
        <w:rPr>
          <w:rFonts w:ascii="Times New Roman" w:hAnsi="Times New Roman"/>
          <w:b/>
          <w:sz w:val="20"/>
          <w:szCs w:val="20"/>
          <w:lang w:eastAsia="en-GB"/>
        </w:rPr>
        <w:t>niniejszej części sekcja A i B oraz w części III</w:t>
      </w:r>
      <w:r w:rsidRPr="00B4585E">
        <w:rPr>
          <w:rFonts w:ascii="Times New Roman" w:hAnsi="Times New Roman"/>
          <w:sz w:val="20"/>
          <w:szCs w:val="20"/>
          <w:lang w:eastAsia="en-GB"/>
        </w:rPr>
        <w:t xml:space="preserve">, należycie wypełniony i podpisany przez dane podmioty. </w:t>
      </w:r>
      <w:r w:rsidRPr="00B4585E">
        <w:rPr>
          <w:rFonts w:ascii="Times New Roman" w:hAnsi="Times New Roman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B4585E">
        <w:rPr>
          <w:rFonts w:ascii="Times New Roman" w:hAnsi="Times New Roman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B4585E">
        <w:rPr>
          <w:rFonts w:ascii="Times New Roman" w:hAnsi="Times New Roman"/>
          <w:sz w:val="20"/>
          <w:szCs w:val="20"/>
          <w:vertAlign w:val="superscript"/>
          <w:lang w:eastAsia="en-GB"/>
        </w:rPr>
        <w:footnoteReference w:id="12"/>
      </w:r>
      <w:r w:rsidRPr="00B4585E">
        <w:rPr>
          <w:rFonts w:ascii="Times New Roman" w:hAnsi="Times New Roman"/>
          <w:sz w:val="20"/>
          <w:szCs w:val="20"/>
          <w:lang w:eastAsia="en-GB"/>
        </w:rPr>
        <w:t>.</w:t>
      </w:r>
    </w:p>
    <w:p w:rsidR="008D3212" w:rsidRPr="00B4585E" w:rsidRDefault="008D3212" w:rsidP="008D3212">
      <w:pPr>
        <w:keepNext/>
        <w:spacing w:before="120" w:after="360"/>
        <w:jc w:val="center"/>
        <w:rPr>
          <w:rFonts w:ascii="Times New Roman" w:hAnsi="Times New Roman"/>
          <w:smallCaps/>
          <w:sz w:val="20"/>
          <w:szCs w:val="20"/>
          <w:u w:val="single"/>
          <w:lang w:eastAsia="en-GB"/>
        </w:rPr>
      </w:pPr>
      <w:r w:rsidRPr="00B4585E">
        <w:rPr>
          <w:rFonts w:ascii="Times New Roman" w:hAnsi="Times New Roman"/>
          <w:smallCaps/>
          <w:sz w:val="20"/>
          <w:szCs w:val="20"/>
          <w:lang w:eastAsia="en-GB"/>
        </w:rPr>
        <w:lastRenderedPageBreak/>
        <w:t>D: Informacje dotyczące podwykonawców, na których zdolności wykonawca nie polega</w:t>
      </w:r>
    </w:p>
    <w:p w:rsidR="008D3212" w:rsidRPr="00B4585E" w:rsidRDefault="008D3212" w:rsidP="008D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Times New Roman" w:hAnsi="Times New Roman"/>
          <w:b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[] Tak [] Nie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 xml:space="preserve">Jeżeli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tak i o ile jest to wiadome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[…]</w:t>
            </w:r>
          </w:p>
        </w:tc>
      </w:tr>
    </w:tbl>
    <w:p w:rsidR="008D3212" w:rsidRPr="00B4585E" w:rsidRDefault="008D3212" w:rsidP="008D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Times New Roman" w:hAnsi="Times New Roman"/>
          <w:b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B4585E">
        <w:rPr>
          <w:rFonts w:ascii="Times New Roman" w:hAnsi="Times New Roman"/>
          <w:sz w:val="20"/>
          <w:szCs w:val="20"/>
          <w:lang w:eastAsia="en-GB"/>
        </w:rPr>
        <w:t xml:space="preserve">oprócz informacji </w:t>
      </w:r>
      <w:r w:rsidRPr="00B4585E">
        <w:rPr>
          <w:rFonts w:ascii="Times New Roman" w:hAnsi="Times New Roman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8D3212" w:rsidRPr="00B4585E" w:rsidRDefault="008D3212" w:rsidP="008D3212">
      <w:pPr>
        <w:spacing w:after="160" w:line="259" w:lineRule="auto"/>
        <w:rPr>
          <w:rFonts w:ascii="Times New Roman" w:hAnsi="Times New Roman"/>
          <w:b/>
          <w:sz w:val="20"/>
          <w:szCs w:val="20"/>
          <w:lang w:eastAsia="en-GB"/>
        </w:rPr>
      </w:pPr>
      <w:r w:rsidRPr="00B4585E">
        <w:rPr>
          <w:rFonts w:ascii="Times New Roman" w:hAnsi="Times New Roman"/>
          <w:sz w:val="20"/>
          <w:szCs w:val="20"/>
          <w:lang w:eastAsia="en-GB"/>
        </w:rPr>
        <w:br w:type="page"/>
      </w:r>
    </w:p>
    <w:p w:rsidR="008D3212" w:rsidRPr="00B4585E" w:rsidRDefault="008D3212" w:rsidP="008D3212">
      <w:pPr>
        <w:keepNext/>
        <w:spacing w:before="120" w:after="360"/>
        <w:jc w:val="center"/>
        <w:rPr>
          <w:rFonts w:ascii="Times New Roman" w:hAnsi="Times New Roman"/>
          <w:b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sz w:val="20"/>
          <w:szCs w:val="20"/>
          <w:lang w:eastAsia="en-GB"/>
        </w:rPr>
        <w:lastRenderedPageBreak/>
        <w:t>Część III: Podstawy wykluczenia</w:t>
      </w:r>
    </w:p>
    <w:p w:rsidR="008D3212" w:rsidRPr="00B4585E" w:rsidRDefault="008D3212" w:rsidP="008D3212">
      <w:pPr>
        <w:keepNext/>
        <w:spacing w:before="120" w:after="360"/>
        <w:jc w:val="center"/>
        <w:rPr>
          <w:rFonts w:ascii="Times New Roman" w:hAnsi="Times New Roman"/>
          <w:smallCaps/>
          <w:sz w:val="20"/>
          <w:szCs w:val="20"/>
          <w:lang w:eastAsia="en-GB"/>
        </w:rPr>
      </w:pPr>
      <w:r w:rsidRPr="00B4585E">
        <w:rPr>
          <w:rFonts w:ascii="Times New Roman" w:hAnsi="Times New Roman"/>
          <w:smallCaps/>
          <w:sz w:val="20"/>
          <w:szCs w:val="20"/>
          <w:lang w:eastAsia="en-GB"/>
        </w:rPr>
        <w:t>A: Podstawy związane z wyrokami skazującymi za przestępstwo</w:t>
      </w:r>
    </w:p>
    <w:p w:rsidR="008D3212" w:rsidRPr="00B4585E" w:rsidRDefault="008D3212" w:rsidP="008D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hAnsi="Times New Roman"/>
          <w:sz w:val="20"/>
          <w:szCs w:val="20"/>
          <w:lang w:eastAsia="en-GB"/>
        </w:rPr>
      </w:pPr>
      <w:r w:rsidRPr="00B4585E">
        <w:rPr>
          <w:rFonts w:ascii="Times New Roman" w:hAnsi="Times New Roman"/>
          <w:sz w:val="20"/>
          <w:szCs w:val="20"/>
          <w:lang w:eastAsia="en-GB"/>
        </w:rPr>
        <w:t>W art. 57 ust. 1 dyrektywy 2014/24/UE określono następujące powody wykluczenia:</w:t>
      </w:r>
    </w:p>
    <w:p w:rsidR="008D3212" w:rsidRPr="00B4585E" w:rsidRDefault="008D3212" w:rsidP="002B072B">
      <w:pPr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Times New Roman" w:hAnsi="Times New Roman"/>
          <w:w w:val="0"/>
          <w:sz w:val="20"/>
          <w:szCs w:val="20"/>
          <w:lang w:eastAsia="en-GB"/>
        </w:rPr>
      </w:pPr>
      <w:r w:rsidRPr="00B4585E">
        <w:rPr>
          <w:rFonts w:ascii="Times New Roman" w:hAnsi="Times New Roman"/>
          <w:sz w:val="20"/>
          <w:szCs w:val="20"/>
          <w:lang w:eastAsia="en-GB"/>
        </w:rPr>
        <w:t xml:space="preserve">udział w </w:t>
      </w:r>
      <w:r w:rsidRPr="00B4585E">
        <w:rPr>
          <w:rFonts w:ascii="Times New Roman" w:hAnsi="Times New Roman"/>
          <w:b/>
          <w:sz w:val="20"/>
          <w:szCs w:val="20"/>
          <w:lang w:eastAsia="en-GB"/>
        </w:rPr>
        <w:t>organizacji przestępczej</w:t>
      </w:r>
      <w:r w:rsidRPr="00B4585E">
        <w:rPr>
          <w:rFonts w:ascii="Times New Roman" w:hAnsi="Times New Roman"/>
          <w:b/>
          <w:sz w:val="20"/>
          <w:szCs w:val="20"/>
          <w:vertAlign w:val="superscript"/>
          <w:lang w:eastAsia="en-GB"/>
        </w:rPr>
        <w:footnoteReference w:id="13"/>
      </w:r>
      <w:r w:rsidRPr="00B4585E">
        <w:rPr>
          <w:rFonts w:ascii="Times New Roman" w:hAnsi="Times New Roman"/>
          <w:sz w:val="20"/>
          <w:szCs w:val="20"/>
          <w:lang w:eastAsia="en-GB"/>
        </w:rPr>
        <w:t>;</w:t>
      </w:r>
    </w:p>
    <w:p w:rsidR="008D3212" w:rsidRPr="00B4585E" w:rsidRDefault="008D3212" w:rsidP="008D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Times New Roman" w:hAnsi="Times New Roman"/>
          <w:w w:val="0"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sz w:val="20"/>
          <w:szCs w:val="20"/>
          <w:lang w:eastAsia="en-GB"/>
        </w:rPr>
        <w:t>korupcja</w:t>
      </w:r>
      <w:r w:rsidRPr="00B4585E">
        <w:rPr>
          <w:rFonts w:ascii="Times New Roman" w:hAnsi="Times New Roman"/>
          <w:b/>
          <w:sz w:val="20"/>
          <w:szCs w:val="20"/>
          <w:vertAlign w:val="superscript"/>
          <w:lang w:eastAsia="en-GB"/>
        </w:rPr>
        <w:footnoteReference w:id="14"/>
      </w:r>
      <w:r w:rsidRPr="00B4585E">
        <w:rPr>
          <w:rFonts w:ascii="Times New Roman" w:hAnsi="Times New Roman"/>
          <w:sz w:val="20"/>
          <w:szCs w:val="20"/>
          <w:lang w:eastAsia="en-GB"/>
        </w:rPr>
        <w:t>;</w:t>
      </w:r>
    </w:p>
    <w:p w:rsidR="008D3212" w:rsidRPr="00B4585E" w:rsidRDefault="008D3212" w:rsidP="008D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Times New Roman" w:hAnsi="Times New Roman"/>
          <w:w w:val="0"/>
          <w:sz w:val="20"/>
          <w:szCs w:val="20"/>
          <w:lang w:eastAsia="fr-BE"/>
        </w:rPr>
      </w:pPr>
      <w:bookmarkStart w:id="3" w:name="_DV_M1264"/>
      <w:bookmarkEnd w:id="3"/>
      <w:r w:rsidRPr="00B4585E">
        <w:rPr>
          <w:rFonts w:ascii="Times New Roman" w:hAnsi="Times New Roman"/>
          <w:b/>
          <w:w w:val="0"/>
          <w:sz w:val="20"/>
          <w:szCs w:val="20"/>
          <w:lang w:eastAsia="en-GB"/>
        </w:rPr>
        <w:t>nadużycie finansowe</w:t>
      </w:r>
      <w:r w:rsidRPr="00B4585E">
        <w:rPr>
          <w:rFonts w:ascii="Times New Roman" w:hAnsi="Times New Roman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B4585E">
        <w:rPr>
          <w:rFonts w:ascii="Times New Roman" w:hAnsi="Times New Roman"/>
          <w:w w:val="0"/>
          <w:sz w:val="20"/>
          <w:szCs w:val="20"/>
          <w:lang w:eastAsia="en-GB"/>
        </w:rPr>
        <w:t>;</w:t>
      </w:r>
      <w:bookmarkStart w:id="4" w:name="_DV_M1266"/>
      <w:bookmarkEnd w:id="4"/>
    </w:p>
    <w:p w:rsidR="008D3212" w:rsidRPr="00B4585E" w:rsidRDefault="008D3212" w:rsidP="008D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Times New Roman" w:hAnsi="Times New Roman"/>
          <w:w w:val="0"/>
          <w:sz w:val="20"/>
          <w:szCs w:val="20"/>
          <w:lang w:eastAsia="fr-BE"/>
        </w:rPr>
      </w:pPr>
      <w:r w:rsidRPr="00B4585E">
        <w:rPr>
          <w:rFonts w:ascii="Times New Roman" w:hAnsi="Times New Roman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5" w:name="_DV_M1268"/>
      <w:bookmarkEnd w:id="5"/>
      <w:r w:rsidRPr="00B4585E">
        <w:rPr>
          <w:rFonts w:ascii="Times New Roman" w:hAnsi="Times New Roman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8D3212" w:rsidRPr="00B4585E" w:rsidRDefault="008D3212" w:rsidP="008D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Times New Roman" w:hAnsi="Times New Roman"/>
          <w:w w:val="0"/>
          <w:sz w:val="20"/>
          <w:szCs w:val="20"/>
          <w:lang w:eastAsia="fr-BE"/>
        </w:rPr>
      </w:pPr>
      <w:r w:rsidRPr="00B4585E">
        <w:rPr>
          <w:rFonts w:ascii="Times New Roman" w:hAnsi="Times New Roman"/>
          <w:b/>
          <w:w w:val="0"/>
          <w:sz w:val="20"/>
          <w:szCs w:val="20"/>
          <w:lang w:eastAsia="en-GB"/>
        </w:rPr>
        <w:t>pranie pieniędzy lub finansowanie terroryzmu</w:t>
      </w:r>
      <w:r w:rsidRPr="00B4585E">
        <w:rPr>
          <w:rFonts w:ascii="Times New Roman" w:hAnsi="Times New Roman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8D3212" w:rsidRPr="00B4585E" w:rsidRDefault="008D3212" w:rsidP="008D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Times New Roman" w:hAnsi="Times New Roman"/>
          <w:w w:val="0"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sz w:val="20"/>
          <w:szCs w:val="20"/>
          <w:lang w:eastAsia="en-GB"/>
        </w:rPr>
        <w:t>praca dzieci</w:t>
      </w:r>
      <w:r w:rsidRPr="00B4585E">
        <w:rPr>
          <w:rFonts w:ascii="Times New Roman" w:hAnsi="Times New Roman"/>
          <w:sz w:val="20"/>
          <w:szCs w:val="20"/>
          <w:lang w:eastAsia="en-GB"/>
        </w:rPr>
        <w:t xml:space="preserve"> i inne formy </w:t>
      </w:r>
      <w:r w:rsidRPr="00B4585E">
        <w:rPr>
          <w:rFonts w:ascii="Times New Roman" w:hAnsi="Times New Roman"/>
          <w:b/>
          <w:sz w:val="20"/>
          <w:szCs w:val="20"/>
          <w:lang w:eastAsia="en-GB"/>
        </w:rPr>
        <w:t>handlu ludźmi</w:t>
      </w:r>
      <w:r w:rsidRPr="00B4585E">
        <w:rPr>
          <w:rFonts w:ascii="Times New Roman" w:hAnsi="Times New Roman"/>
          <w:b/>
          <w:sz w:val="20"/>
          <w:szCs w:val="20"/>
          <w:vertAlign w:val="superscript"/>
          <w:lang w:eastAsia="en-GB"/>
        </w:rPr>
        <w:footnoteReference w:id="18"/>
      </w:r>
      <w:r w:rsidRPr="00B4585E">
        <w:rPr>
          <w:rFonts w:ascii="Times New Roman" w:hAnsi="Times New Roman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Czy w stosunku do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samego wykonawcy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bądź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jakiejkolwiek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wydany został prawomocny wyrok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[] Tak [] Nie</w:t>
            </w:r>
          </w:p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[……][……][……][……]</w:t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Jeżeli tak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, proszę podać</w:t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b) wskazać, kto został skazany [ ];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B4585E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b) [……]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ych</w:t>
            </w:r>
            <w:proofErr w:type="spellEnd"/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) to dotyczy.</w:t>
            </w:r>
          </w:p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Jeżeli odnośna dokumentacja jest dostępna w formie elektronicznej, proszę wskazać: (adres internetowy, 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>wydający urząd lub organ, dokładne dane referencyjne dokumentacji): [……][……][……][……]</w:t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Jeżeli tak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</w:t>
            </w:r>
          </w:p>
        </w:tc>
      </w:tr>
    </w:tbl>
    <w:p w:rsidR="008D3212" w:rsidRPr="00B4585E" w:rsidRDefault="008D3212" w:rsidP="008D3212">
      <w:pPr>
        <w:keepNext/>
        <w:spacing w:before="120" w:after="360"/>
        <w:jc w:val="center"/>
        <w:rPr>
          <w:rFonts w:ascii="Times New Roman" w:hAnsi="Times New Roman"/>
          <w:smallCaps/>
          <w:w w:val="0"/>
          <w:sz w:val="20"/>
          <w:szCs w:val="20"/>
          <w:lang w:eastAsia="en-GB"/>
        </w:rPr>
      </w:pPr>
      <w:r w:rsidRPr="00B4585E">
        <w:rPr>
          <w:rFonts w:ascii="Times New Roman" w:hAnsi="Times New Roman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[] Tak [] Nie</w:t>
            </w:r>
          </w:p>
        </w:tc>
      </w:tr>
      <w:tr w:rsidR="008D3212" w:rsidRPr="00B4585E" w:rsidTr="000E3C9A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br/>
              <w:t>Jeżeli nie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, proszę wskazać: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b) jakiej kwoty to dotyczy?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 xml:space="preserve">1) w trybie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decyzji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8D3212" w:rsidRPr="00B4585E" w:rsidRDefault="008D3212" w:rsidP="008D3212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Czy ta decyzja jest ostateczna i wiążąca?</w:t>
            </w:r>
          </w:p>
          <w:p w:rsidR="008D3212" w:rsidRPr="00B4585E" w:rsidRDefault="008D3212" w:rsidP="002B072B">
            <w:pPr>
              <w:numPr>
                <w:ilvl w:val="0"/>
                <w:numId w:val="41"/>
              </w:num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Proszę podać datę wyroku lub decyzji.</w:t>
            </w:r>
          </w:p>
          <w:p w:rsidR="008D3212" w:rsidRPr="00B4585E" w:rsidRDefault="008D3212" w:rsidP="002B072B">
            <w:pPr>
              <w:numPr>
                <w:ilvl w:val="0"/>
                <w:numId w:val="41"/>
              </w:num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W przypadku wyroku,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, długość okresu wykluczenia:</w:t>
            </w:r>
          </w:p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2) w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inny sposób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? Proszę sprecyzować, w jaki:</w:t>
            </w:r>
          </w:p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8D3212" w:rsidRPr="00B4585E" w:rsidTr="000E3C9A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a) [……]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b) [……]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c1) [] Tak [] Nie</w:t>
            </w:r>
          </w:p>
          <w:p w:rsidR="008D3212" w:rsidRPr="00B4585E" w:rsidRDefault="008D3212" w:rsidP="008D3212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[] Tak [] Nie</w:t>
            </w:r>
          </w:p>
          <w:p w:rsidR="008D3212" w:rsidRPr="00B4585E" w:rsidRDefault="008D3212" w:rsidP="002B072B">
            <w:pPr>
              <w:numPr>
                <w:ilvl w:val="0"/>
                <w:numId w:val="40"/>
              </w:num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</w:p>
          <w:p w:rsidR="008D3212" w:rsidRPr="00B4585E" w:rsidRDefault="008D3212" w:rsidP="002B072B">
            <w:pPr>
              <w:numPr>
                <w:ilvl w:val="0"/>
                <w:numId w:val="40"/>
              </w:num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</w:p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>c2) [ …]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a) [……]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b) [……]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c1) [] Tak [] Nie</w:t>
            </w:r>
          </w:p>
          <w:p w:rsidR="008D3212" w:rsidRPr="00B4585E" w:rsidRDefault="008D3212" w:rsidP="002B072B">
            <w:pPr>
              <w:numPr>
                <w:ilvl w:val="0"/>
                <w:numId w:val="40"/>
              </w:num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[] Tak [] Nie</w:t>
            </w:r>
          </w:p>
          <w:p w:rsidR="008D3212" w:rsidRPr="00B4585E" w:rsidRDefault="008D3212" w:rsidP="002B072B">
            <w:pPr>
              <w:numPr>
                <w:ilvl w:val="0"/>
                <w:numId w:val="40"/>
              </w:num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</w:p>
          <w:p w:rsidR="008D3212" w:rsidRPr="00B4585E" w:rsidRDefault="008D3212" w:rsidP="002B072B">
            <w:pPr>
              <w:numPr>
                <w:ilvl w:val="0"/>
                <w:numId w:val="40"/>
              </w:num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</w:p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</w:pPr>
          </w:p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>c2) [ …]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8D3212" w:rsidRPr="00B4585E" w:rsidRDefault="008D3212" w:rsidP="008D3212">
      <w:pPr>
        <w:keepNext/>
        <w:spacing w:before="120" w:after="360"/>
        <w:jc w:val="center"/>
        <w:rPr>
          <w:rFonts w:ascii="Times New Roman" w:hAnsi="Times New Roman"/>
          <w:smallCaps/>
          <w:sz w:val="20"/>
          <w:szCs w:val="20"/>
          <w:lang w:eastAsia="en-GB"/>
        </w:rPr>
      </w:pPr>
      <w:r w:rsidRPr="00B4585E">
        <w:rPr>
          <w:rFonts w:ascii="Times New Roman" w:hAnsi="Times New Roman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B4585E">
        <w:rPr>
          <w:rFonts w:ascii="Times New Roman" w:hAnsi="Times New Roman"/>
          <w:smallCaps/>
          <w:sz w:val="20"/>
          <w:szCs w:val="20"/>
          <w:vertAlign w:val="superscript"/>
          <w:lang w:eastAsia="en-GB"/>
        </w:rPr>
        <w:footnoteReference w:id="25"/>
      </w:r>
    </w:p>
    <w:p w:rsidR="008D3212" w:rsidRPr="00B4585E" w:rsidRDefault="008D3212" w:rsidP="008D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Times New Roman" w:hAnsi="Times New Roman"/>
          <w:b/>
          <w:w w:val="0"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3212" w:rsidRPr="00B4585E" w:rsidTr="000E3C9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Czy wykonawca,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wedle własnej wiedzy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, naruszył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swoje obowiązki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w dziedzinie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[] Tak [] Nie</w:t>
            </w:r>
          </w:p>
        </w:tc>
      </w:tr>
      <w:tr w:rsidR="008D3212" w:rsidRPr="00B4585E" w:rsidTr="000E3C9A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Jeżeli tak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[] Tak [] Nie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Jeżeli tak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 xml:space="preserve">a)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zbankrutował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; lub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 xml:space="preserve">b)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lub likwidacyjne; lub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 xml:space="preserve">c) zawarł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układ z wierzycielami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; lub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; lub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Jeżeli tak:</w:t>
            </w:r>
          </w:p>
          <w:p w:rsidR="008D3212" w:rsidRPr="00B4585E" w:rsidRDefault="008D3212" w:rsidP="002B072B">
            <w:pPr>
              <w:numPr>
                <w:ilvl w:val="0"/>
                <w:numId w:val="40"/>
              </w:num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Proszę podać szczegółowe informacje:</w:t>
            </w:r>
          </w:p>
          <w:p w:rsidR="008D3212" w:rsidRPr="00B4585E" w:rsidRDefault="008D3212" w:rsidP="002B072B">
            <w:pPr>
              <w:numPr>
                <w:ilvl w:val="0"/>
                <w:numId w:val="40"/>
              </w:num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.</w:t>
            </w:r>
          </w:p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[] Tak [] Nie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</w:p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8D3212" w:rsidRPr="00B4585E" w:rsidRDefault="008D3212" w:rsidP="002B072B">
            <w:pPr>
              <w:numPr>
                <w:ilvl w:val="0"/>
                <w:numId w:val="40"/>
              </w:num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</w:t>
            </w:r>
          </w:p>
          <w:p w:rsidR="008D3212" w:rsidRPr="00B4585E" w:rsidRDefault="008D3212" w:rsidP="002B072B">
            <w:pPr>
              <w:numPr>
                <w:ilvl w:val="0"/>
                <w:numId w:val="40"/>
              </w:num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</w:p>
          <w:p w:rsidR="008D3212" w:rsidRPr="00B4585E" w:rsidRDefault="008D3212" w:rsidP="008D3212">
            <w:pPr>
              <w:spacing w:before="120" w:after="120"/>
              <w:ind w:left="85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D3212" w:rsidRPr="00B4585E" w:rsidTr="000E3C9A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poważnego wykroczenia zawodowego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? 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[] Tak [] Nie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8D3212" w:rsidRPr="00B4585E" w:rsidTr="000E3C9A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Jeżeli tak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Jeżeli tak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D3212" w:rsidRPr="00B4585E" w:rsidTr="000E3C9A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>Czy wykonawca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zawarł z innymi wykonawcami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?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Jeżeli tak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[] Tak [] Nie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D3212" w:rsidRPr="00B4585E" w:rsidTr="000E3C9A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Jeżeli tak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Jeżeli tak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D3212" w:rsidRPr="00B4585E" w:rsidTr="000E3C9A">
        <w:trPr>
          <w:trHeight w:val="1316"/>
        </w:trPr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konflikcie interesów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Jeżeli tak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[] Tak [] Nie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D3212" w:rsidRPr="00B4585E" w:rsidTr="000E3C9A">
        <w:trPr>
          <w:trHeight w:val="1544"/>
        </w:trPr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doradzał(-o)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zaangażowany(-e) w przygotowanie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Jeżeli tak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[] Tak [] Nie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D3212" w:rsidRPr="00B4585E" w:rsidTr="000E3C9A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rozwiązana przed czasem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Jeżeli tak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[] Tak [] Nie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D3212" w:rsidRPr="00B4585E" w:rsidTr="000E3C9A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Jeżeli tak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Jeżeli tak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Czy wykonawca może potwierdzić, że: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>nie jest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winny poważnego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wprowadzenia w błąd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 xml:space="preserve">b) 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 xml:space="preserve">nie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zataił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tych informacji;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>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:rsidR="008D3212" w:rsidRPr="00B4585E" w:rsidRDefault="008D3212" w:rsidP="008D3212">
      <w:pPr>
        <w:keepNext/>
        <w:spacing w:before="120" w:after="360"/>
        <w:jc w:val="center"/>
        <w:rPr>
          <w:rFonts w:ascii="Times New Roman" w:hAnsi="Times New Roman"/>
          <w:smallCaps/>
          <w:sz w:val="20"/>
          <w:szCs w:val="20"/>
          <w:lang w:eastAsia="en-GB"/>
        </w:rPr>
      </w:pPr>
      <w:r w:rsidRPr="00B4585E">
        <w:rPr>
          <w:rFonts w:ascii="Times New Roman" w:hAnsi="Times New Roman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Czy mają zastosowanie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[] Tak [] Nie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[……][……][……]</w:t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Jeżeli tak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[] Tak [] Nie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8D3212" w:rsidRPr="00B4585E" w:rsidRDefault="008D3212" w:rsidP="008D3212">
      <w:pPr>
        <w:spacing w:before="120" w:after="120"/>
        <w:jc w:val="both"/>
        <w:rPr>
          <w:rFonts w:ascii="Times New Roman" w:hAnsi="Times New Roman"/>
          <w:sz w:val="24"/>
          <w:lang w:eastAsia="en-GB"/>
        </w:rPr>
      </w:pPr>
      <w:r w:rsidRPr="00B4585E">
        <w:rPr>
          <w:rFonts w:ascii="Times New Roman" w:hAnsi="Times New Roman"/>
          <w:sz w:val="24"/>
          <w:lang w:eastAsia="en-GB"/>
        </w:rPr>
        <w:br w:type="page"/>
      </w:r>
    </w:p>
    <w:p w:rsidR="008D3212" w:rsidRPr="00B4585E" w:rsidRDefault="008D3212" w:rsidP="008D3212">
      <w:pPr>
        <w:keepNext/>
        <w:spacing w:before="120" w:after="360"/>
        <w:jc w:val="center"/>
        <w:rPr>
          <w:rFonts w:ascii="Times New Roman" w:hAnsi="Times New Roman"/>
          <w:b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sz w:val="20"/>
          <w:szCs w:val="20"/>
          <w:lang w:eastAsia="en-GB"/>
        </w:rPr>
        <w:lastRenderedPageBreak/>
        <w:t>Część IV: Kryteria kwalifikacji</w:t>
      </w:r>
    </w:p>
    <w:p w:rsidR="008D3212" w:rsidRPr="00B4585E" w:rsidRDefault="008D3212" w:rsidP="008D3212">
      <w:pPr>
        <w:spacing w:before="120" w:after="120"/>
        <w:jc w:val="both"/>
        <w:rPr>
          <w:rFonts w:ascii="Times New Roman" w:hAnsi="Times New Roman"/>
          <w:sz w:val="20"/>
          <w:szCs w:val="20"/>
          <w:lang w:eastAsia="en-GB"/>
        </w:rPr>
      </w:pPr>
      <w:r w:rsidRPr="00B4585E">
        <w:rPr>
          <w:rFonts w:ascii="Times New Roman" w:hAnsi="Times New Roman"/>
          <w:sz w:val="20"/>
          <w:szCs w:val="20"/>
          <w:lang w:eastAsia="en-GB"/>
        </w:rPr>
        <w:t xml:space="preserve">W odniesieniu do kryteriów kwalifikacji (sekcja </w:t>
      </w:r>
      <w:r w:rsidRPr="00B4585E">
        <w:rPr>
          <w:rFonts w:ascii="Times New Roman" w:hAnsi="Times New Roman"/>
          <w:sz w:val="20"/>
          <w:szCs w:val="20"/>
          <w:lang w:eastAsia="en-GB"/>
        </w:rPr>
        <w:sym w:font="Symbol" w:char="F061"/>
      </w:r>
      <w:r w:rsidRPr="00B4585E">
        <w:rPr>
          <w:rFonts w:ascii="Times New Roman" w:hAnsi="Times New Roman"/>
          <w:sz w:val="20"/>
          <w:szCs w:val="20"/>
          <w:lang w:eastAsia="en-GB"/>
        </w:rPr>
        <w:t xml:space="preserve"> lub sekcje A–D w niniejszej części) wykonawca oświadcza, że:</w:t>
      </w:r>
    </w:p>
    <w:p w:rsidR="008D3212" w:rsidRPr="00B4585E" w:rsidRDefault="008D3212" w:rsidP="008D3212">
      <w:pPr>
        <w:keepNext/>
        <w:spacing w:before="120" w:after="360"/>
        <w:jc w:val="center"/>
        <w:rPr>
          <w:rFonts w:ascii="Times New Roman" w:hAnsi="Times New Roman"/>
          <w:smallCaps/>
          <w:sz w:val="20"/>
          <w:szCs w:val="20"/>
          <w:lang w:eastAsia="en-GB"/>
        </w:rPr>
      </w:pPr>
      <w:r w:rsidRPr="00B4585E">
        <w:rPr>
          <w:rFonts w:ascii="Times New Roman" w:hAnsi="Times New Roman"/>
          <w:smallCaps/>
          <w:sz w:val="20"/>
          <w:szCs w:val="20"/>
          <w:lang w:eastAsia="en-GB"/>
        </w:rPr>
        <w:sym w:font="Symbol" w:char="F061"/>
      </w:r>
      <w:r w:rsidRPr="00B4585E">
        <w:rPr>
          <w:rFonts w:ascii="Times New Roman" w:hAnsi="Times New Roman"/>
          <w:smallCaps/>
          <w:sz w:val="20"/>
          <w:szCs w:val="20"/>
          <w:lang w:eastAsia="en-GB"/>
        </w:rPr>
        <w:t>: Ogólne oświadczenie dotyczące wszystkich kryteriów kwalifikacji</w:t>
      </w:r>
    </w:p>
    <w:p w:rsidR="008D3212" w:rsidRPr="00B4585E" w:rsidRDefault="008D3212" w:rsidP="008D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Times New Roman" w:hAnsi="Times New Roman"/>
          <w:b/>
          <w:w w:val="0"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4585E">
        <w:rPr>
          <w:rFonts w:ascii="Times New Roman" w:hAnsi="Times New Roman"/>
          <w:b/>
          <w:w w:val="0"/>
          <w:sz w:val="20"/>
          <w:szCs w:val="20"/>
          <w:lang w:eastAsia="en-GB"/>
        </w:rPr>
        <w:sym w:font="Symbol" w:char="F061"/>
      </w:r>
      <w:r w:rsidRPr="00B4585E">
        <w:rPr>
          <w:rFonts w:ascii="Times New Roman" w:hAnsi="Times New Roman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8D3212" w:rsidRPr="00B4585E" w:rsidTr="000E3C9A">
        <w:tc>
          <w:tcPr>
            <w:tcW w:w="4606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8D3212" w:rsidRPr="00B4585E" w:rsidTr="000E3C9A">
        <w:tc>
          <w:tcPr>
            <w:tcW w:w="4606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8D3212" w:rsidRPr="00B4585E" w:rsidRDefault="008D3212" w:rsidP="008D3212">
      <w:pPr>
        <w:keepNext/>
        <w:spacing w:before="120" w:after="360"/>
        <w:jc w:val="center"/>
        <w:rPr>
          <w:rFonts w:ascii="Times New Roman" w:hAnsi="Times New Roman"/>
          <w:smallCaps/>
          <w:sz w:val="20"/>
          <w:szCs w:val="20"/>
          <w:lang w:eastAsia="en-GB"/>
        </w:rPr>
      </w:pPr>
      <w:r w:rsidRPr="00B4585E">
        <w:rPr>
          <w:rFonts w:ascii="Times New Roman" w:hAnsi="Times New Roman"/>
          <w:smallCaps/>
          <w:sz w:val="20"/>
          <w:szCs w:val="20"/>
          <w:lang w:eastAsia="en-GB"/>
        </w:rPr>
        <w:t>A: Kompetencje</w:t>
      </w:r>
    </w:p>
    <w:p w:rsidR="008D3212" w:rsidRPr="00B4585E" w:rsidRDefault="008D3212" w:rsidP="008D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Times New Roman" w:hAnsi="Times New Roman"/>
          <w:b/>
          <w:w w:val="0"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>[…]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Czy konieczne jest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posiadanie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określonego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zezwolenia lub bycie członkiem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8D3212" w:rsidRPr="00B4585E" w:rsidRDefault="008D3212" w:rsidP="008D3212">
      <w:pPr>
        <w:keepNext/>
        <w:spacing w:before="120" w:after="360"/>
        <w:jc w:val="center"/>
        <w:rPr>
          <w:rFonts w:ascii="Times New Roman" w:hAnsi="Times New Roman"/>
          <w:smallCaps/>
          <w:sz w:val="20"/>
          <w:szCs w:val="20"/>
          <w:lang w:eastAsia="en-GB"/>
        </w:rPr>
      </w:pPr>
      <w:r w:rsidRPr="00B4585E">
        <w:rPr>
          <w:rFonts w:ascii="Times New Roman" w:hAnsi="Times New Roman"/>
          <w:smallCaps/>
          <w:sz w:val="20"/>
          <w:szCs w:val="20"/>
          <w:lang w:eastAsia="en-GB"/>
        </w:rPr>
        <w:t>B: Sytuacja ekonomiczna i finansowa</w:t>
      </w:r>
    </w:p>
    <w:p w:rsidR="008D3212" w:rsidRPr="00B4585E" w:rsidRDefault="008D3212" w:rsidP="008D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Times New Roman" w:hAnsi="Times New Roman"/>
          <w:b/>
          <w:w w:val="0"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1a) Jego („ogólny”)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roczny obrót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: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lastRenderedPageBreak/>
              <w:t>i/lub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 xml:space="preserve">1b) Jego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średni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roczny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 xml:space="preserve"> (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)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: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br/>
              <w:t>(liczba lat, średni obrót)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[……], [……] […] waluta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</w:p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i/lub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2b) Jego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średni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roczny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: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rok: [……] obrót: [……] […] waluta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(liczba lat, średni obrót)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[……], [……] […] waluta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4) W odniesieniu do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wskaźników finansowych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ych</w:t>
            </w:r>
            <w:proofErr w:type="spellEnd"/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) wskaźnika(-ów) jest (są) następująca(-e):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(określenie wymaganego wskaźnika – stosunek X do Y</w:t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– oraz wartość):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[……], [……]</w:t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i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i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5) W ramach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 […] waluta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6) W odniesieniu do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mogła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D3212" w:rsidRPr="00B4585E" w:rsidRDefault="008D3212" w:rsidP="008D3212">
      <w:pPr>
        <w:keepNext/>
        <w:spacing w:before="120" w:after="360"/>
        <w:jc w:val="center"/>
        <w:rPr>
          <w:rFonts w:ascii="Times New Roman" w:hAnsi="Times New Roman"/>
          <w:smallCaps/>
          <w:sz w:val="20"/>
          <w:szCs w:val="20"/>
          <w:lang w:eastAsia="en-GB"/>
        </w:rPr>
      </w:pPr>
      <w:r w:rsidRPr="00B4585E">
        <w:rPr>
          <w:rFonts w:ascii="Times New Roman" w:hAnsi="Times New Roman"/>
          <w:smallCaps/>
          <w:sz w:val="20"/>
          <w:szCs w:val="20"/>
          <w:lang w:eastAsia="en-GB"/>
        </w:rPr>
        <w:lastRenderedPageBreak/>
        <w:t>C: Zdolność techniczna i zawodowa</w:t>
      </w:r>
    </w:p>
    <w:p w:rsidR="008D3212" w:rsidRPr="00B4585E" w:rsidRDefault="008D3212" w:rsidP="008D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Times New Roman" w:hAnsi="Times New Roman"/>
          <w:b/>
          <w:w w:val="0"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bookmarkStart w:id="6" w:name="_DV_M4300"/>
            <w:bookmarkStart w:id="7" w:name="_DV_M4301"/>
            <w:bookmarkEnd w:id="6"/>
            <w:bookmarkEnd w:id="7"/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B4585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B4585E">
              <w:rPr>
                <w:rFonts w:ascii="Times New Roman" w:hAnsi="Times New Roman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W okresie odniesienia</w:t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wykonawca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: 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Roboty budowlane: [……]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shd w:val="clear" w:color="auto" w:fill="BFBFBF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B4585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B4585E">
              <w:rPr>
                <w:rFonts w:ascii="Times New Roman" w:hAnsi="Times New Roman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W okresie odniesienia</w:t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wykonawca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: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 xml:space="preserve"> 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D3212" w:rsidRPr="00B4585E" w:rsidTr="000E3C9A">
              <w:tc>
                <w:tcPr>
                  <w:tcW w:w="1336" w:type="dxa"/>
                  <w:shd w:val="clear" w:color="auto" w:fill="auto"/>
                </w:tcPr>
                <w:p w:rsidR="008D3212" w:rsidRPr="00B4585E" w:rsidRDefault="008D3212" w:rsidP="008D3212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GB"/>
                    </w:rPr>
                  </w:pPr>
                  <w:r w:rsidRPr="00B4585E">
                    <w:rPr>
                      <w:rFonts w:ascii="Times New Roman" w:hAnsi="Times New Roman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8D3212" w:rsidRPr="00B4585E" w:rsidRDefault="008D3212" w:rsidP="008D3212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GB"/>
                    </w:rPr>
                  </w:pPr>
                  <w:r w:rsidRPr="00B4585E">
                    <w:rPr>
                      <w:rFonts w:ascii="Times New Roman" w:hAnsi="Times New Roman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8D3212" w:rsidRPr="00B4585E" w:rsidRDefault="008D3212" w:rsidP="008D3212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GB"/>
                    </w:rPr>
                  </w:pPr>
                  <w:r w:rsidRPr="00B4585E">
                    <w:rPr>
                      <w:rFonts w:ascii="Times New Roman" w:hAnsi="Times New Roman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8D3212" w:rsidRPr="00B4585E" w:rsidRDefault="008D3212" w:rsidP="008D3212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GB"/>
                    </w:rPr>
                  </w:pPr>
                  <w:r w:rsidRPr="00B4585E">
                    <w:rPr>
                      <w:rFonts w:ascii="Times New Roman" w:hAnsi="Times New Roman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8D3212" w:rsidRPr="00B4585E" w:rsidTr="000E3C9A">
              <w:tc>
                <w:tcPr>
                  <w:tcW w:w="1336" w:type="dxa"/>
                  <w:shd w:val="clear" w:color="auto" w:fill="auto"/>
                </w:tcPr>
                <w:p w:rsidR="008D3212" w:rsidRPr="00B4585E" w:rsidRDefault="008D3212" w:rsidP="008D3212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8D3212" w:rsidRPr="00B4585E" w:rsidRDefault="008D3212" w:rsidP="008D3212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8D3212" w:rsidRPr="00B4585E" w:rsidRDefault="008D3212" w:rsidP="008D3212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8D3212" w:rsidRPr="00B4585E" w:rsidRDefault="008D3212" w:rsidP="008D3212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shd w:val="clear" w:color="auto" w:fill="BFBFBF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3) Korzysta z następujących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, a jego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zaplecze naukowo-badawcze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zarządzania łańcuchem dostaw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 xml:space="preserve">Czy wykonawca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zezwoli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na przeprowadzenie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kontroli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swoich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zdolności produkcyjnych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lub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zdolności technicznych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środków naukowych i badawczych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, jak również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środków kontroli jakości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 xml:space="preserve">6) Następującym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legitymuje się: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a) sam usługodawca lub wykonawca: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lub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a) [……]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środki zarządzania środowiskowego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8) Wielkość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średniego rocznego zatrudnienia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Rok, średnie roczne zatrudnienie: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[……], [……]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[……], [……]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[……], [……]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Rok, liczebność kadry kierowniczej: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[……], [……]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[……], [……]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9) Będzie dysponował następującymi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10) Wykonawca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następującą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część (procentową)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11) W odniesieniu do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zamówień publicznych na dostawy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[] Tak [] Nie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[] Tak [] Nie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B4585E">
              <w:rPr>
                <w:rFonts w:ascii="Times New Roman" w:hAnsi="Times New Roman"/>
                <w:i/>
                <w:sz w:val="20"/>
                <w:szCs w:val="20"/>
                <w:lang w:eastAsia="en-GB"/>
              </w:rPr>
              <w:t xml:space="preserve"> 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shd w:val="clear" w:color="auto" w:fill="BFBFBF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12) W odniesieniu do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zamówień publicznych na dostawy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zaświadczenia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sporządzone przez urzędowe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instytuty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lub agencje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kontroli jakości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>technicznych lub norm, które zostały określone w stosownym ogłoszeniu lub dokumentach zamówienia?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Jeżeli nie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[…]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D3212" w:rsidRPr="00B4585E" w:rsidRDefault="008D3212" w:rsidP="008D3212">
      <w:pPr>
        <w:keepNext/>
        <w:spacing w:before="120" w:after="360"/>
        <w:jc w:val="center"/>
        <w:rPr>
          <w:rFonts w:ascii="Times New Roman" w:hAnsi="Times New Roman"/>
          <w:smallCaps/>
          <w:sz w:val="20"/>
          <w:szCs w:val="20"/>
          <w:lang w:eastAsia="en-GB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B4585E">
        <w:rPr>
          <w:rFonts w:ascii="Times New Roman" w:hAnsi="Times New Roman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:rsidR="008D3212" w:rsidRPr="00B4585E" w:rsidRDefault="008D3212" w:rsidP="008D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Times New Roman" w:hAnsi="Times New Roman"/>
          <w:b/>
          <w:w w:val="0"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w w:val="0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w w:val="0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zaświadczenia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norm zapewniania jakości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>[] Tak [] Nie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zaświadczenia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>?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B4585E">
              <w:rPr>
                <w:rFonts w:ascii="Times New Roman" w:hAnsi="Times New Roman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>[] Tak [] Nie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8D3212" w:rsidRPr="00B4585E" w:rsidRDefault="008D3212" w:rsidP="008D3212">
      <w:pPr>
        <w:spacing w:before="120" w:after="120"/>
        <w:jc w:val="both"/>
        <w:rPr>
          <w:rFonts w:ascii="Times New Roman" w:hAnsi="Times New Roman"/>
          <w:sz w:val="24"/>
          <w:lang w:eastAsia="en-GB"/>
        </w:rPr>
      </w:pPr>
      <w:r w:rsidRPr="00B4585E">
        <w:rPr>
          <w:rFonts w:ascii="Times New Roman" w:hAnsi="Times New Roman"/>
          <w:sz w:val="24"/>
          <w:lang w:eastAsia="en-GB"/>
        </w:rPr>
        <w:br w:type="page"/>
      </w:r>
    </w:p>
    <w:p w:rsidR="008D3212" w:rsidRPr="00B4585E" w:rsidRDefault="008D3212" w:rsidP="008D3212">
      <w:pPr>
        <w:keepNext/>
        <w:spacing w:before="120" w:after="360"/>
        <w:jc w:val="center"/>
        <w:rPr>
          <w:rFonts w:ascii="Times New Roman" w:hAnsi="Times New Roman"/>
          <w:b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:rsidR="008D3212" w:rsidRPr="00B4585E" w:rsidRDefault="008D3212" w:rsidP="008D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hAnsi="Times New Roman"/>
          <w:b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4585E">
        <w:rPr>
          <w:rFonts w:ascii="Times New Roman" w:hAnsi="Times New Roman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8D3212" w:rsidRPr="00B4585E" w:rsidRDefault="008D3212" w:rsidP="008D3212">
      <w:pPr>
        <w:spacing w:before="120" w:after="120"/>
        <w:jc w:val="both"/>
        <w:rPr>
          <w:rFonts w:ascii="Times New Roman" w:hAnsi="Times New Roman"/>
          <w:b/>
          <w:w w:val="0"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w w:val="0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w w:val="0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8D3212" w:rsidRPr="00B4585E" w:rsidTr="000E3C9A">
        <w:tc>
          <w:tcPr>
            <w:tcW w:w="4644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jc w:val="both"/>
              <w:rPr>
                <w:rFonts w:ascii="Times New Roman" w:hAnsi="Times New Roman"/>
                <w:b/>
                <w:w w:val="0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B4585E">
              <w:rPr>
                <w:rFonts w:ascii="Times New Roman" w:hAnsi="Times New Roman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B4585E">
              <w:rPr>
                <w:rFonts w:ascii="Times New Roman" w:hAnsi="Times New Roman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B4585E"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, proszę wskazać dla </w:t>
            </w:r>
            <w:r w:rsidRPr="00B4585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każdego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8D3212" w:rsidRPr="00B4585E" w:rsidRDefault="008D3212" w:rsidP="008D3212">
            <w:pPr>
              <w:spacing w:before="120" w:after="120"/>
              <w:rPr>
                <w:rFonts w:ascii="Times New Roman" w:hAnsi="Times New Roman"/>
                <w:b/>
                <w:w w:val="0"/>
                <w:sz w:val="20"/>
                <w:szCs w:val="20"/>
                <w:lang w:eastAsia="en-GB"/>
              </w:rPr>
            </w:pP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t>[….]</w:t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[] Tak [] Nie</w:t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</w:r>
            <w:r w:rsidRPr="00B4585E">
              <w:rPr>
                <w:rFonts w:ascii="Times New Roman" w:hAnsi="Times New Roman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B4585E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8D3212" w:rsidRPr="00B4585E" w:rsidRDefault="008D3212" w:rsidP="008D3212">
      <w:pPr>
        <w:keepNext/>
        <w:spacing w:before="120"/>
        <w:jc w:val="center"/>
        <w:rPr>
          <w:rFonts w:ascii="Times New Roman" w:hAnsi="Times New Roman"/>
          <w:b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sz w:val="20"/>
          <w:szCs w:val="20"/>
          <w:lang w:eastAsia="en-GB"/>
        </w:rPr>
        <w:t>Część VI: Oświadczenia końcowe</w:t>
      </w:r>
    </w:p>
    <w:p w:rsidR="008D3212" w:rsidRPr="00B4585E" w:rsidRDefault="008D3212" w:rsidP="008D3212">
      <w:pPr>
        <w:spacing w:before="120"/>
        <w:jc w:val="both"/>
        <w:rPr>
          <w:rFonts w:ascii="Times New Roman" w:hAnsi="Times New Roman"/>
          <w:i/>
          <w:sz w:val="20"/>
          <w:szCs w:val="20"/>
          <w:lang w:eastAsia="en-GB"/>
        </w:rPr>
      </w:pPr>
      <w:r w:rsidRPr="00B4585E">
        <w:rPr>
          <w:rFonts w:ascii="Times New Roman" w:hAnsi="Times New Roman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8D3212" w:rsidRPr="00B4585E" w:rsidRDefault="008D3212" w:rsidP="008D3212">
      <w:pPr>
        <w:spacing w:before="120" w:after="120"/>
        <w:jc w:val="both"/>
        <w:rPr>
          <w:rFonts w:ascii="Times New Roman" w:hAnsi="Times New Roman"/>
          <w:i/>
          <w:sz w:val="20"/>
          <w:szCs w:val="20"/>
          <w:lang w:eastAsia="en-GB"/>
        </w:rPr>
      </w:pPr>
      <w:r w:rsidRPr="00B4585E">
        <w:rPr>
          <w:rFonts w:ascii="Times New Roman" w:hAnsi="Times New Roman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8D3212" w:rsidRPr="00B4585E" w:rsidRDefault="008D3212" w:rsidP="008D3212">
      <w:pPr>
        <w:spacing w:before="120" w:after="120"/>
        <w:jc w:val="both"/>
        <w:rPr>
          <w:rFonts w:ascii="Times New Roman" w:hAnsi="Times New Roman"/>
          <w:i/>
          <w:sz w:val="20"/>
          <w:szCs w:val="20"/>
          <w:lang w:eastAsia="en-GB"/>
        </w:rPr>
      </w:pPr>
      <w:r w:rsidRPr="00B4585E">
        <w:rPr>
          <w:rFonts w:ascii="Times New Roman" w:hAnsi="Times New Roman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B4585E">
        <w:rPr>
          <w:rFonts w:ascii="Times New Roman" w:hAnsi="Times New Roman"/>
          <w:sz w:val="20"/>
          <w:szCs w:val="20"/>
          <w:vertAlign w:val="superscript"/>
          <w:lang w:eastAsia="en-GB"/>
        </w:rPr>
        <w:footnoteReference w:id="47"/>
      </w:r>
      <w:r w:rsidRPr="00B4585E">
        <w:rPr>
          <w:rFonts w:ascii="Times New Roman" w:hAnsi="Times New Roman"/>
          <w:i/>
          <w:sz w:val="20"/>
          <w:szCs w:val="20"/>
          <w:lang w:eastAsia="en-GB"/>
        </w:rPr>
        <w:t xml:space="preserve">, lub </w:t>
      </w:r>
    </w:p>
    <w:p w:rsidR="008D3212" w:rsidRPr="00B4585E" w:rsidRDefault="008D3212" w:rsidP="008D3212">
      <w:pPr>
        <w:spacing w:before="120" w:after="120"/>
        <w:jc w:val="both"/>
        <w:rPr>
          <w:rFonts w:ascii="Times New Roman" w:hAnsi="Times New Roman"/>
          <w:i/>
          <w:sz w:val="20"/>
          <w:szCs w:val="20"/>
          <w:lang w:eastAsia="en-GB"/>
        </w:rPr>
      </w:pPr>
      <w:r w:rsidRPr="00B4585E">
        <w:rPr>
          <w:rFonts w:ascii="Times New Roman" w:hAnsi="Times New Roman"/>
          <w:i/>
          <w:sz w:val="20"/>
          <w:szCs w:val="20"/>
          <w:lang w:eastAsia="en-GB"/>
        </w:rPr>
        <w:t>b) najpóźniej od dnia 18 kwietnia 2018 r.</w:t>
      </w:r>
      <w:r w:rsidRPr="00B4585E">
        <w:rPr>
          <w:rFonts w:ascii="Times New Roman" w:hAnsi="Times New Roman"/>
          <w:sz w:val="20"/>
          <w:szCs w:val="20"/>
          <w:vertAlign w:val="superscript"/>
          <w:lang w:eastAsia="en-GB"/>
        </w:rPr>
        <w:footnoteReference w:id="48"/>
      </w:r>
      <w:r w:rsidRPr="00B4585E">
        <w:rPr>
          <w:rFonts w:ascii="Times New Roman" w:hAnsi="Times New Roman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B4585E">
        <w:rPr>
          <w:rFonts w:ascii="Times New Roman" w:hAnsi="Times New Roman"/>
          <w:sz w:val="20"/>
          <w:szCs w:val="20"/>
          <w:lang w:eastAsia="en-GB"/>
        </w:rPr>
        <w:t>.</w:t>
      </w:r>
    </w:p>
    <w:p w:rsidR="008D3212" w:rsidRPr="00B4585E" w:rsidRDefault="008D3212" w:rsidP="008D3212">
      <w:pPr>
        <w:spacing w:before="120" w:after="120"/>
        <w:jc w:val="both"/>
        <w:rPr>
          <w:rFonts w:ascii="Times New Roman" w:hAnsi="Times New Roman"/>
          <w:i/>
          <w:vanish/>
          <w:sz w:val="20"/>
          <w:szCs w:val="20"/>
          <w:lang w:eastAsia="en-GB"/>
        </w:rPr>
      </w:pPr>
      <w:r w:rsidRPr="00B4585E">
        <w:rPr>
          <w:rFonts w:ascii="Times New Roman" w:hAnsi="Times New Roman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B4585E">
        <w:rPr>
          <w:rFonts w:ascii="Times New Roman" w:hAnsi="Times New Roman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B4585E">
        <w:rPr>
          <w:rFonts w:ascii="Times New Roman" w:hAnsi="Times New Roman"/>
          <w:i/>
          <w:sz w:val="20"/>
          <w:szCs w:val="20"/>
          <w:lang w:eastAsia="en-GB"/>
        </w:rPr>
        <w:t>Dzienniku Urzędowym Unii Europejskiej</w:t>
      </w:r>
      <w:r w:rsidRPr="00B4585E">
        <w:rPr>
          <w:rFonts w:ascii="Times New Roman" w:hAnsi="Times New Roman"/>
          <w:sz w:val="20"/>
          <w:szCs w:val="20"/>
          <w:lang w:eastAsia="en-GB"/>
        </w:rPr>
        <w:t>, numer referencyjny)].</w:t>
      </w:r>
    </w:p>
    <w:p w:rsidR="008D3212" w:rsidRPr="00B4585E" w:rsidRDefault="008D3212" w:rsidP="008D3212">
      <w:pPr>
        <w:spacing w:before="120" w:after="120"/>
        <w:jc w:val="both"/>
        <w:rPr>
          <w:rFonts w:ascii="Times New Roman" w:hAnsi="Times New Roman"/>
          <w:i/>
          <w:sz w:val="20"/>
          <w:szCs w:val="20"/>
          <w:lang w:eastAsia="en-GB"/>
        </w:rPr>
      </w:pPr>
    </w:p>
    <w:p w:rsidR="00C34BF7" w:rsidRPr="00B4585E" w:rsidRDefault="008D3212" w:rsidP="008D3212">
      <w:pPr>
        <w:spacing w:before="240"/>
        <w:jc w:val="both"/>
        <w:rPr>
          <w:rFonts w:ascii="Times New Roman" w:hAnsi="Times New Roman"/>
          <w:sz w:val="20"/>
          <w:szCs w:val="20"/>
          <w:lang w:eastAsia="en-GB"/>
        </w:rPr>
      </w:pPr>
      <w:r w:rsidRPr="00B4585E">
        <w:rPr>
          <w:rFonts w:ascii="Times New Roman" w:hAnsi="Times New Roman"/>
          <w:sz w:val="20"/>
          <w:szCs w:val="20"/>
          <w:lang w:eastAsia="en-GB"/>
        </w:rPr>
        <w:t>Data, miejscowość oraz – jeżeli jest to wymagane lub konieczne – podpis(-y): [……]</w:t>
      </w:r>
      <w:bookmarkEnd w:id="0"/>
    </w:p>
    <w:sectPr w:rsidR="00C34BF7" w:rsidRPr="00B4585E" w:rsidSect="00B03ED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DA5" w:rsidRDefault="00DB6DA5" w:rsidP="00C34BF7">
      <w:r>
        <w:separator/>
      </w:r>
    </w:p>
  </w:endnote>
  <w:endnote w:type="continuationSeparator" w:id="0">
    <w:p w:rsidR="00DB6DA5" w:rsidRDefault="00DB6DA5" w:rsidP="00C3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umberland AMT">
    <w:altName w:val="Courier New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088094"/>
      <w:docPartObj>
        <w:docPartGallery w:val="Page Numbers (Bottom of Page)"/>
        <w:docPartUnique/>
      </w:docPartObj>
    </w:sdtPr>
    <w:sdtEndPr/>
    <w:sdtContent>
      <w:p w:rsidR="00B4585E" w:rsidRDefault="00B458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0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585E" w:rsidRDefault="00B458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DA5" w:rsidRDefault="00DB6DA5" w:rsidP="00C34BF7">
      <w:r>
        <w:separator/>
      </w:r>
    </w:p>
  </w:footnote>
  <w:footnote w:type="continuationSeparator" w:id="0">
    <w:p w:rsidR="00DB6DA5" w:rsidRDefault="00DB6DA5" w:rsidP="00C34BF7">
      <w:r>
        <w:continuationSeparator/>
      </w:r>
    </w:p>
  </w:footnote>
  <w:footnote w:id="1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B4585E" w:rsidRPr="003B6373" w:rsidRDefault="00B4585E" w:rsidP="008D321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B4585E" w:rsidRPr="003B6373" w:rsidRDefault="00B4585E" w:rsidP="008D321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4585E" w:rsidRPr="003B6373" w:rsidRDefault="00B4585E" w:rsidP="008D321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4585E" w:rsidRPr="003B6373" w:rsidRDefault="00B4585E" w:rsidP="008D321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4585E" w:rsidRPr="003B6373" w:rsidRDefault="00B4585E" w:rsidP="008D321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B4585E" w:rsidRPr="003B6373" w:rsidRDefault="00B4585E" w:rsidP="008D32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5E" w:rsidRPr="00C34BF7" w:rsidRDefault="00B4585E" w:rsidP="00C34BF7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>Przetarg nieograniczony DP.2301</w:t>
    </w:r>
    <w:r w:rsidR="00911038">
      <w:rPr>
        <w:i/>
        <w:sz w:val="20"/>
        <w:szCs w:val="20"/>
      </w:rPr>
      <w:t>…..</w:t>
    </w:r>
    <w:r>
      <w:rPr>
        <w:i/>
        <w:sz w:val="20"/>
        <w:szCs w:val="20"/>
      </w:rPr>
      <w:t>.</w:t>
    </w:r>
    <w:r w:rsidRPr="00C34BF7">
      <w:rPr>
        <w:i/>
        <w:sz w:val="20"/>
        <w:szCs w:val="20"/>
      </w:rPr>
      <w:t>2019</w:t>
    </w:r>
  </w:p>
  <w:p w:rsidR="00B4585E" w:rsidRDefault="00B45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927"/>
        </w:tabs>
        <w:ind w:left="284" w:firstLine="0"/>
      </w:pPr>
      <w:rPr>
        <w:rFonts w:cs="Times New Roman"/>
      </w:rPr>
    </w:lvl>
  </w:abstractNum>
  <w:abstractNum w:abstractNumId="2">
    <w:nsid w:val="0000000C"/>
    <w:multiLevelType w:val="singleLevel"/>
    <w:tmpl w:val="B138645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4">
    <w:nsid w:val="00000012"/>
    <w:multiLevelType w:val="singleLevel"/>
    <w:tmpl w:val="0A78182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5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B"/>
    <w:multiLevelType w:val="multilevel"/>
    <w:tmpl w:val="B3566DF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8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9">
    <w:nsid w:val="02290674"/>
    <w:multiLevelType w:val="hybridMultilevel"/>
    <w:tmpl w:val="01FC9A86"/>
    <w:lvl w:ilvl="0" w:tplc="8A1CEE12">
      <w:start w:val="2"/>
      <w:numFmt w:val="decimal"/>
      <w:lvlText w:val="%1)"/>
      <w:lvlJc w:val="left"/>
      <w:pPr>
        <w:ind w:left="106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02A2351F"/>
    <w:multiLevelType w:val="hybridMultilevel"/>
    <w:tmpl w:val="CE40ED72"/>
    <w:lvl w:ilvl="0" w:tplc="BFAE13AE">
      <w:start w:val="2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A3498E"/>
    <w:multiLevelType w:val="hybridMultilevel"/>
    <w:tmpl w:val="8B26D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2F272C"/>
    <w:multiLevelType w:val="multilevel"/>
    <w:tmpl w:val="009246E6"/>
    <w:lvl w:ilvl="0">
      <w:start w:val="25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369"/>
      <w:numFmt w:val="decimal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043A4865"/>
    <w:multiLevelType w:val="hybridMultilevel"/>
    <w:tmpl w:val="A2505558"/>
    <w:lvl w:ilvl="0" w:tplc="85A6A21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A1B6894"/>
    <w:multiLevelType w:val="hybridMultilevel"/>
    <w:tmpl w:val="CFFCB592"/>
    <w:lvl w:ilvl="0" w:tplc="2CCA8D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494981"/>
    <w:multiLevelType w:val="hybridMultilevel"/>
    <w:tmpl w:val="320E8D5C"/>
    <w:lvl w:ilvl="0" w:tplc="792858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C416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1FB7316"/>
    <w:multiLevelType w:val="multilevel"/>
    <w:tmpl w:val="D64C9C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2061A95"/>
    <w:multiLevelType w:val="hybridMultilevel"/>
    <w:tmpl w:val="EB2C9C00"/>
    <w:lvl w:ilvl="0" w:tplc="3B5215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20F6FFB"/>
    <w:multiLevelType w:val="hybridMultilevel"/>
    <w:tmpl w:val="9634B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8577D6"/>
    <w:multiLevelType w:val="hybridMultilevel"/>
    <w:tmpl w:val="E5965B94"/>
    <w:lvl w:ilvl="0" w:tplc="3C9474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6FD17F3"/>
    <w:multiLevelType w:val="hybridMultilevel"/>
    <w:tmpl w:val="211222D4"/>
    <w:lvl w:ilvl="0" w:tplc="5FEEA3E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23">
    <w:nsid w:val="18355254"/>
    <w:multiLevelType w:val="hybridMultilevel"/>
    <w:tmpl w:val="5ED8E72E"/>
    <w:lvl w:ilvl="0" w:tplc="FCC01F8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99443C"/>
    <w:multiLevelType w:val="hybridMultilevel"/>
    <w:tmpl w:val="E8BE80EC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1A630402"/>
    <w:multiLevelType w:val="hybridMultilevel"/>
    <w:tmpl w:val="F50211AC"/>
    <w:name w:val="WW8Num742242222"/>
    <w:lvl w:ilvl="0" w:tplc="C89E1446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984DD5"/>
    <w:multiLevelType w:val="hybridMultilevel"/>
    <w:tmpl w:val="6888B66A"/>
    <w:lvl w:ilvl="0" w:tplc="385CB0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AA6CE7"/>
    <w:multiLevelType w:val="multilevel"/>
    <w:tmpl w:val="8730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0534EBA"/>
    <w:multiLevelType w:val="hybridMultilevel"/>
    <w:tmpl w:val="0AEE8C42"/>
    <w:lvl w:ilvl="0" w:tplc="290AE7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58468A1"/>
    <w:multiLevelType w:val="hybridMultilevel"/>
    <w:tmpl w:val="6C64CAC0"/>
    <w:lvl w:ilvl="0" w:tplc="E08E38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8D2EC7"/>
    <w:multiLevelType w:val="hybridMultilevel"/>
    <w:tmpl w:val="9CE80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35466C"/>
    <w:multiLevelType w:val="hybridMultilevel"/>
    <w:tmpl w:val="A470EA0C"/>
    <w:lvl w:ilvl="0" w:tplc="C6460FE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2D0C5C82"/>
    <w:multiLevelType w:val="hybridMultilevel"/>
    <w:tmpl w:val="ABA69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E56C6D"/>
    <w:multiLevelType w:val="hybridMultilevel"/>
    <w:tmpl w:val="FD4E538E"/>
    <w:lvl w:ilvl="0" w:tplc="5A92F7CC">
      <w:start w:val="2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5">
    <w:nsid w:val="33C84FB9"/>
    <w:multiLevelType w:val="hybridMultilevel"/>
    <w:tmpl w:val="4A6446DA"/>
    <w:lvl w:ilvl="0" w:tplc="A4109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471088D"/>
    <w:multiLevelType w:val="hybridMultilevel"/>
    <w:tmpl w:val="3698CD06"/>
    <w:lvl w:ilvl="0" w:tplc="139A6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5D5E7F"/>
    <w:multiLevelType w:val="multilevel"/>
    <w:tmpl w:val="042EA984"/>
    <w:lvl w:ilvl="0">
      <w:start w:val="25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369"/>
      <w:numFmt w:val="decimal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36924F52"/>
    <w:multiLevelType w:val="hybridMultilevel"/>
    <w:tmpl w:val="C42E98CC"/>
    <w:lvl w:ilvl="0" w:tplc="63B22C2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7A8664A"/>
    <w:multiLevelType w:val="multilevel"/>
    <w:tmpl w:val="08BC5E96"/>
    <w:lvl w:ilvl="0">
      <w:start w:val="25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369"/>
      <w:numFmt w:val="decimal"/>
      <w:lvlText w:val="%1-%2"/>
      <w:lvlJc w:val="left"/>
      <w:pPr>
        <w:ind w:left="1692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6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3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3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87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94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376" w:hanging="1800"/>
      </w:pPr>
      <w:rPr>
        <w:rFonts w:hint="default"/>
      </w:rPr>
    </w:lvl>
  </w:abstractNum>
  <w:abstractNum w:abstractNumId="40">
    <w:nsid w:val="3F94605B"/>
    <w:multiLevelType w:val="hybridMultilevel"/>
    <w:tmpl w:val="9C3074DC"/>
    <w:lvl w:ilvl="0" w:tplc="4F04B6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F991596"/>
    <w:multiLevelType w:val="hybridMultilevel"/>
    <w:tmpl w:val="4B460994"/>
    <w:name w:val="WW8Num832"/>
    <w:lvl w:ilvl="0" w:tplc="028CEE0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06D60D8"/>
    <w:multiLevelType w:val="hybridMultilevel"/>
    <w:tmpl w:val="D2E41C78"/>
    <w:lvl w:ilvl="0" w:tplc="72C09F54">
      <w:start w:val="1"/>
      <w:numFmt w:val="upperLetter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3">
    <w:nsid w:val="40CA3923"/>
    <w:multiLevelType w:val="hybridMultilevel"/>
    <w:tmpl w:val="96221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>
    <w:nsid w:val="443F67BE"/>
    <w:multiLevelType w:val="hybridMultilevel"/>
    <w:tmpl w:val="BA5C1134"/>
    <w:lvl w:ilvl="0" w:tplc="37F64D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456"/>
        </w:tabs>
        <w:ind w:left="4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176"/>
        </w:tabs>
        <w:ind w:left="11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16"/>
        </w:tabs>
        <w:ind w:left="26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056"/>
        </w:tabs>
        <w:ind w:left="40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776"/>
        </w:tabs>
        <w:ind w:left="47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</w:rPr>
    </w:lvl>
  </w:abstractNum>
  <w:abstractNum w:abstractNumId="46">
    <w:nsid w:val="4A6C56FB"/>
    <w:multiLevelType w:val="hybridMultilevel"/>
    <w:tmpl w:val="FD2ADC3A"/>
    <w:lvl w:ilvl="0" w:tplc="2A067D3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D723B7"/>
    <w:multiLevelType w:val="hybridMultilevel"/>
    <w:tmpl w:val="D730F982"/>
    <w:lvl w:ilvl="0" w:tplc="991C5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FDB42D2"/>
    <w:multiLevelType w:val="hybridMultilevel"/>
    <w:tmpl w:val="937C61FA"/>
    <w:lvl w:ilvl="0" w:tplc="0C5A2188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9">
    <w:nsid w:val="532F667B"/>
    <w:multiLevelType w:val="hybridMultilevel"/>
    <w:tmpl w:val="D58A90A0"/>
    <w:lvl w:ilvl="0" w:tplc="121CF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C2B6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4A036A4"/>
    <w:multiLevelType w:val="hybridMultilevel"/>
    <w:tmpl w:val="C71AEAB4"/>
    <w:lvl w:ilvl="0" w:tplc="54C22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F43B65"/>
    <w:multiLevelType w:val="hybridMultilevel"/>
    <w:tmpl w:val="93B4FA74"/>
    <w:styleLink w:val="Styl115"/>
    <w:lvl w:ilvl="0" w:tplc="3C40D9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B5C257B"/>
    <w:multiLevelType w:val="hybridMultilevel"/>
    <w:tmpl w:val="5E044A72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4A5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>
    <w:nsid w:val="5E147EF7"/>
    <w:multiLevelType w:val="hybridMultilevel"/>
    <w:tmpl w:val="13BA0474"/>
    <w:lvl w:ilvl="0" w:tplc="4204F4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42F2ABB"/>
    <w:multiLevelType w:val="multilevel"/>
    <w:tmpl w:val="FADC4BD6"/>
    <w:lvl w:ilvl="0">
      <w:start w:val="2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69"/>
      <w:numFmt w:val="decimal"/>
      <w:lvlText w:val="%1-%2"/>
      <w:lvlJc w:val="left"/>
      <w:pPr>
        <w:ind w:left="107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76" w:hanging="1800"/>
      </w:pPr>
      <w:rPr>
        <w:rFonts w:hint="default"/>
      </w:rPr>
    </w:lvl>
  </w:abstractNum>
  <w:abstractNum w:abstractNumId="56">
    <w:nsid w:val="67BB4E13"/>
    <w:multiLevelType w:val="hybridMultilevel"/>
    <w:tmpl w:val="DEC02D0A"/>
    <w:styleLink w:val="Styl11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7">
    <w:nsid w:val="692170AD"/>
    <w:multiLevelType w:val="hybridMultilevel"/>
    <w:tmpl w:val="6FBCE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015F9A"/>
    <w:multiLevelType w:val="hybridMultilevel"/>
    <w:tmpl w:val="C8389B4C"/>
    <w:lvl w:ilvl="0" w:tplc="6C9ABD4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B2E0788"/>
    <w:multiLevelType w:val="hybridMultilevel"/>
    <w:tmpl w:val="2396AF50"/>
    <w:lvl w:ilvl="0" w:tplc="1DF6AD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BC40B85"/>
    <w:multiLevelType w:val="hybridMultilevel"/>
    <w:tmpl w:val="DEC02D0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1">
    <w:nsid w:val="6C9E2AA4"/>
    <w:multiLevelType w:val="hybridMultilevel"/>
    <w:tmpl w:val="CA6AF196"/>
    <w:lvl w:ilvl="0" w:tplc="E2E4DA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00C5ED1"/>
    <w:multiLevelType w:val="hybridMultilevel"/>
    <w:tmpl w:val="91E46218"/>
    <w:lvl w:ilvl="0" w:tplc="29C4B3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1"/>
  </w:num>
  <w:num w:numId="2">
    <w:abstractNumId w:val="40"/>
  </w:num>
  <w:num w:numId="3">
    <w:abstractNumId w:val="31"/>
  </w:num>
  <w:num w:numId="4">
    <w:abstractNumId w:val="48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6">
    <w:abstractNumId w:val="59"/>
  </w:num>
  <w:num w:numId="7">
    <w:abstractNumId w:val="56"/>
  </w:num>
  <w:num w:numId="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5"/>
  </w:num>
  <w:num w:numId="11">
    <w:abstractNumId w:val="33"/>
  </w:num>
  <w:num w:numId="12">
    <w:abstractNumId w:val="43"/>
  </w:num>
  <w:num w:numId="13">
    <w:abstractNumId w:val="38"/>
  </w:num>
  <w:num w:numId="14">
    <w:abstractNumId w:val="13"/>
  </w:num>
  <w:num w:numId="15">
    <w:abstractNumId w:val="50"/>
  </w:num>
  <w:num w:numId="16">
    <w:abstractNumId w:val="32"/>
  </w:num>
  <w:num w:numId="17">
    <w:abstractNumId w:val="18"/>
  </w:num>
  <w:num w:numId="18">
    <w:abstractNumId w:val="62"/>
  </w:num>
  <w:num w:numId="19">
    <w:abstractNumId w:val="21"/>
  </w:num>
  <w:num w:numId="20">
    <w:abstractNumId w:val="42"/>
  </w:num>
  <w:num w:numId="21">
    <w:abstractNumId w:val="58"/>
  </w:num>
  <w:num w:numId="22">
    <w:abstractNumId w:val="20"/>
  </w:num>
  <w:num w:numId="23">
    <w:abstractNumId w:val="46"/>
  </w:num>
  <w:num w:numId="24">
    <w:abstractNumId w:val="1"/>
    <w:lvlOverride w:ilvl="0">
      <w:startOverride w:val="1"/>
    </w:lvlOverride>
  </w:num>
  <w:num w:numId="25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4"/>
  </w:num>
  <w:num w:numId="28">
    <w:abstractNumId w:val="61"/>
  </w:num>
  <w:num w:numId="29">
    <w:abstractNumId w:val="19"/>
  </w:num>
  <w:num w:numId="30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7"/>
  </w:num>
  <w:num w:numId="37">
    <w:abstractNumId w:val="54"/>
  </w:num>
  <w:num w:numId="38">
    <w:abstractNumId w:val="53"/>
    <w:lvlOverride w:ilvl="0">
      <w:startOverride w:val="1"/>
    </w:lvlOverride>
  </w:num>
  <w:num w:numId="39">
    <w:abstractNumId w:val="44"/>
    <w:lvlOverride w:ilvl="0">
      <w:startOverride w:val="1"/>
    </w:lvlOverride>
  </w:num>
  <w:num w:numId="40">
    <w:abstractNumId w:val="53"/>
  </w:num>
  <w:num w:numId="41">
    <w:abstractNumId w:val="44"/>
  </w:num>
  <w:num w:numId="42">
    <w:abstractNumId w:val="29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45"/>
  </w:num>
  <w:num w:numId="46">
    <w:abstractNumId w:val="30"/>
  </w:num>
  <w:num w:numId="47">
    <w:abstractNumId w:val="10"/>
  </w:num>
  <w:num w:numId="48">
    <w:abstractNumId w:val="15"/>
  </w:num>
  <w:num w:numId="49">
    <w:abstractNumId w:val="23"/>
  </w:num>
  <w:num w:numId="50">
    <w:abstractNumId w:val="60"/>
  </w:num>
  <w:num w:numId="51">
    <w:abstractNumId w:val="17"/>
  </w:num>
  <w:num w:numId="52">
    <w:abstractNumId w:val="24"/>
  </w:num>
  <w:num w:numId="53">
    <w:abstractNumId w:val="34"/>
  </w:num>
  <w:num w:numId="54">
    <w:abstractNumId w:val="9"/>
  </w:num>
  <w:num w:numId="55">
    <w:abstractNumId w:val="26"/>
  </w:num>
  <w:num w:numId="56">
    <w:abstractNumId w:val="39"/>
  </w:num>
  <w:num w:numId="57">
    <w:abstractNumId w:val="37"/>
  </w:num>
  <w:num w:numId="58">
    <w:abstractNumId w:val="1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F7"/>
    <w:rsid w:val="000254C6"/>
    <w:rsid w:val="00026F34"/>
    <w:rsid w:val="00034D48"/>
    <w:rsid w:val="00052B5E"/>
    <w:rsid w:val="0008564B"/>
    <w:rsid w:val="00087565"/>
    <w:rsid w:val="000B3972"/>
    <w:rsid w:val="000B50FF"/>
    <w:rsid w:val="000C3646"/>
    <w:rsid w:val="000D5155"/>
    <w:rsid w:val="000E2898"/>
    <w:rsid w:val="000E3C9A"/>
    <w:rsid w:val="000F4520"/>
    <w:rsid w:val="00102ACC"/>
    <w:rsid w:val="0010710A"/>
    <w:rsid w:val="001279E9"/>
    <w:rsid w:val="00130E75"/>
    <w:rsid w:val="001321ED"/>
    <w:rsid w:val="001349B1"/>
    <w:rsid w:val="001577CC"/>
    <w:rsid w:val="0016798C"/>
    <w:rsid w:val="00177F57"/>
    <w:rsid w:val="00181941"/>
    <w:rsid w:val="00185CB4"/>
    <w:rsid w:val="00186803"/>
    <w:rsid w:val="001A2254"/>
    <w:rsid w:val="001A30C5"/>
    <w:rsid w:val="001A3649"/>
    <w:rsid w:val="001B4DDB"/>
    <w:rsid w:val="001C23BE"/>
    <w:rsid w:val="001D2111"/>
    <w:rsid w:val="001E0D84"/>
    <w:rsid w:val="001F39C0"/>
    <w:rsid w:val="001F7C2A"/>
    <w:rsid w:val="00233985"/>
    <w:rsid w:val="00240483"/>
    <w:rsid w:val="0024203D"/>
    <w:rsid w:val="002528F0"/>
    <w:rsid w:val="00252BDB"/>
    <w:rsid w:val="00256830"/>
    <w:rsid w:val="002611F5"/>
    <w:rsid w:val="00266D13"/>
    <w:rsid w:val="00281956"/>
    <w:rsid w:val="002A0AE4"/>
    <w:rsid w:val="002B072B"/>
    <w:rsid w:val="002B4919"/>
    <w:rsid w:val="002B6029"/>
    <w:rsid w:val="002B62A0"/>
    <w:rsid w:val="002E2F3D"/>
    <w:rsid w:val="002F324B"/>
    <w:rsid w:val="002F4FF7"/>
    <w:rsid w:val="002F75AB"/>
    <w:rsid w:val="00300549"/>
    <w:rsid w:val="0030083D"/>
    <w:rsid w:val="00300FB7"/>
    <w:rsid w:val="00301673"/>
    <w:rsid w:val="00302973"/>
    <w:rsid w:val="00310356"/>
    <w:rsid w:val="00310801"/>
    <w:rsid w:val="003110BE"/>
    <w:rsid w:val="00316CF0"/>
    <w:rsid w:val="0032478C"/>
    <w:rsid w:val="003318ED"/>
    <w:rsid w:val="003450DA"/>
    <w:rsid w:val="00355481"/>
    <w:rsid w:val="00356F07"/>
    <w:rsid w:val="00380BF7"/>
    <w:rsid w:val="00385196"/>
    <w:rsid w:val="003A41F2"/>
    <w:rsid w:val="003A4732"/>
    <w:rsid w:val="003B20AF"/>
    <w:rsid w:val="003B6137"/>
    <w:rsid w:val="003B774B"/>
    <w:rsid w:val="003C06AE"/>
    <w:rsid w:val="003C3DC3"/>
    <w:rsid w:val="003C5308"/>
    <w:rsid w:val="00415248"/>
    <w:rsid w:val="004230B2"/>
    <w:rsid w:val="0042718E"/>
    <w:rsid w:val="00430BF9"/>
    <w:rsid w:val="00452F19"/>
    <w:rsid w:val="00456E02"/>
    <w:rsid w:val="00470700"/>
    <w:rsid w:val="00480D06"/>
    <w:rsid w:val="00485128"/>
    <w:rsid w:val="00485F4F"/>
    <w:rsid w:val="004924A5"/>
    <w:rsid w:val="00493FD8"/>
    <w:rsid w:val="004B07D0"/>
    <w:rsid w:val="004B303B"/>
    <w:rsid w:val="004B6154"/>
    <w:rsid w:val="004C1D3D"/>
    <w:rsid w:val="004C47DC"/>
    <w:rsid w:val="004C4A14"/>
    <w:rsid w:val="004D4C35"/>
    <w:rsid w:val="004E022C"/>
    <w:rsid w:val="004E1849"/>
    <w:rsid w:val="004F3821"/>
    <w:rsid w:val="005020D1"/>
    <w:rsid w:val="00512B4B"/>
    <w:rsid w:val="0051502D"/>
    <w:rsid w:val="00516D90"/>
    <w:rsid w:val="005211CA"/>
    <w:rsid w:val="00545CFC"/>
    <w:rsid w:val="00555647"/>
    <w:rsid w:val="005575EC"/>
    <w:rsid w:val="00557CA3"/>
    <w:rsid w:val="00560687"/>
    <w:rsid w:val="00560D1F"/>
    <w:rsid w:val="00582718"/>
    <w:rsid w:val="005939C0"/>
    <w:rsid w:val="00596429"/>
    <w:rsid w:val="005B4E35"/>
    <w:rsid w:val="005C342C"/>
    <w:rsid w:val="005E27AD"/>
    <w:rsid w:val="005E40E5"/>
    <w:rsid w:val="005F2BD1"/>
    <w:rsid w:val="00600305"/>
    <w:rsid w:val="00617E3F"/>
    <w:rsid w:val="0062446D"/>
    <w:rsid w:val="00633D9A"/>
    <w:rsid w:val="006450C8"/>
    <w:rsid w:val="00645FC4"/>
    <w:rsid w:val="006507CE"/>
    <w:rsid w:val="006556F4"/>
    <w:rsid w:val="006563BC"/>
    <w:rsid w:val="00670CD8"/>
    <w:rsid w:val="00672BD3"/>
    <w:rsid w:val="00677AD7"/>
    <w:rsid w:val="00680713"/>
    <w:rsid w:val="00684AE0"/>
    <w:rsid w:val="006855F7"/>
    <w:rsid w:val="00686A87"/>
    <w:rsid w:val="0069414A"/>
    <w:rsid w:val="00694E67"/>
    <w:rsid w:val="006C5DAF"/>
    <w:rsid w:val="006D767E"/>
    <w:rsid w:val="006F0384"/>
    <w:rsid w:val="00700A66"/>
    <w:rsid w:val="007166C8"/>
    <w:rsid w:val="007326EA"/>
    <w:rsid w:val="00732C17"/>
    <w:rsid w:val="00741FA7"/>
    <w:rsid w:val="00742610"/>
    <w:rsid w:val="00772F30"/>
    <w:rsid w:val="007B322C"/>
    <w:rsid w:val="007B48AF"/>
    <w:rsid w:val="007D7DA7"/>
    <w:rsid w:val="00804A16"/>
    <w:rsid w:val="008149AB"/>
    <w:rsid w:val="00815CEB"/>
    <w:rsid w:val="00822570"/>
    <w:rsid w:val="00826252"/>
    <w:rsid w:val="00847192"/>
    <w:rsid w:val="00852449"/>
    <w:rsid w:val="00852761"/>
    <w:rsid w:val="00865105"/>
    <w:rsid w:val="00871871"/>
    <w:rsid w:val="0087680F"/>
    <w:rsid w:val="008838F3"/>
    <w:rsid w:val="00883E71"/>
    <w:rsid w:val="00891F87"/>
    <w:rsid w:val="00893444"/>
    <w:rsid w:val="008A19E2"/>
    <w:rsid w:val="008C2443"/>
    <w:rsid w:val="008C498C"/>
    <w:rsid w:val="008D3212"/>
    <w:rsid w:val="008E0429"/>
    <w:rsid w:val="008E6DEB"/>
    <w:rsid w:val="0090083A"/>
    <w:rsid w:val="00905C18"/>
    <w:rsid w:val="00911038"/>
    <w:rsid w:val="009240ED"/>
    <w:rsid w:val="00924169"/>
    <w:rsid w:val="00936380"/>
    <w:rsid w:val="0094460B"/>
    <w:rsid w:val="0095136D"/>
    <w:rsid w:val="00956430"/>
    <w:rsid w:val="00961C35"/>
    <w:rsid w:val="00967EAB"/>
    <w:rsid w:val="00975724"/>
    <w:rsid w:val="00982CA8"/>
    <w:rsid w:val="00990508"/>
    <w:rsid w:val="00992B42"/>
    <w:rsid w:val="009A3C59"/>
    <w:rsid w:val="009C7E25"/>
    <w:rsid w:val="009D1986"/>
    <w:rsid w:val="009D5FF1"/>
    <w:rsid w:val="009F491D"/>
    <w:rsid w:val="009F7465"/>
    <w:rsid w:val="00A01E7E"/>
    <w:rsid w:val="00A11FB6"/>
    <w:rsid w:val="00A16046"/>
    <w:rsid w:val="00A24FFD"/>
    <w:rsid w:val="00A31FB1"/>
    <w:rsid w:val="00A33E54"/>
    <w:rsid w:val="00A41631"/>
    <w:rsid w:val="00A4211C"/>
    <w:rsid w:val="00A52312"/>
    <w:rsid w:val="00A57888"/>
    <w:rsid w:val="00A57AF3"/>
    <w:rsid w:val="00A62BB7"/>
    <w:rsid w:val="00A73402"/>
    <w:rsid w:val="00A77971"/>
    <w:rsid w:val="00A80B61"/>
    <w:rsid w:val="00A80C8F"/>
    <w:rsid w:val="00A904E9"/>
    <w:rsid w:val="00AA4051"/>
    <w:rsid w:val="00AA609D"/>
    <w:rsid w:val="00AC2EDA"/>
    <w:rsid w:val="00AC7141"/>
    <w:rsid w:val="00AD600E"/>
    <w:rsid w:val="00AE1B30"/>
    <w:rsid w:val="00AF0811"/>
    <w:rsid w:val="00B03ED1"/>
    <w:rsid w:val="00B154D9"/>
    <w:rsid w:val="00B23F49"/>
    <w:rsid w:val="00B3050A"/>
    <w:rsid w:val="00B343EF"/>
    <w:rsid w:val="00B35CDC"/>
    <w:rsid w:val="00B41D83"/>
    <w:rsid w:val="00B4585E"/>
    <w:rsid w:val="00B56545"/>
    <w:rsid w:val="00B56A53"/>
    <w:rsid w:val="00B61523"/>
    <w:rsid w:val="00B725E8"/>
    <w:rsid w:val="00B85FEB"/>
    <w:rsid w:val="00BA08CA"/>
    <w:rsid w:val="00BA2DB3"/>
    <w:rsid w:val="00BC4667"/>
    <w:rsid w:val="00BD1D50"/>
    <w:rsid w:val="00BD67B8"/>
    <w:rsid w:val="00BD7B61"/>
    <w:rsid w:val="00BE698E"/>
    <w:rsid w:val="00C138D5"/>
    <w:rsid w:val="00C31A6D"/>
    <w:rsid w:val="00C3310E"/>
    <w:rsid w:val="00C34BF7"/>
    <w:rsid w:val="00C40938"/>
    <w:rsid w:val="00C44114"/>
    <w:rsid w:val="00C47DF5"/>
    <w:rsid w:val="00C72713"/>
    <w:rsid w:val="00C80DB1"/>
    <w:rsid w:val="00C82FFB"/>
    <w:rsid w:val="00CA7C17"/>
    <w:rsid w:val="00CB0F11"/>
    <w:rsid w:val="00CC1A1B"/>
    <w:rsid w:val="00CC243E"/>
    <w:rsid w:val="00CC5C84"/>
    <w:rsid w:val="00D118BE"/>
    <w:rsid w:val="00D13458"/>
    <w:rsid w:val="00D139EB"/>
    <w:rsid w:val="00D16A98"/>
    <w:rsid w:val="00D2449C"/>
    <w:rsid w:val="00D4649D"/>
    <w:rsid w:val="00D512EC"/>
    <w:rsid w:val="00D52980"/>
    <w:rsid w:val="00D574D7"/>
    <w:rsid w:val="00D669B8"/>
    <w:rsid w:val="00D757A0"/>
    <w:rsid w:val="00D82725"/>
    <w:rsid w:val="00D87CD2"/>
    <w:rsid w:val="00DA3DE8"/>
    <w:rsid w:val="00DA7F13"/>
    <w:rsid w:val="00DB051C"/>
    <w:rsid w:val="00DB130A"/>
    <w:rsid w:val="00DB2C6F"/>
    <w:rsid w:val="00DB6DA5"/>
    <w:rsid w:val="00DC16C3"/>
    <w:rsid w:val="00DD6A51"/>
    <w:rsid w:val="00DD74D3"/>
    <w:rsid w:val="00DF056E"/>
    <w:rsid w:val="00E10F43"/>
    <w:rsid w:val="00E12B56"/>
    <w:rsid w:val="00E26667"/>
    <w:rsid w:val="00E27728"/>
    <w:rsid w:val="00E3739F"/>
    <w:rsid w:val="00E46A25"/>
    <w:rsid w:val="00E65D02"/>
    <w:rsid w:val="00E7596B"/>
    <w:rsid w:val="00E8013F"/>
    <w:rsid w:val="00EB39BC"/>
    <w:rsid w:val="00EB6259"/>
    <w:rsid w:val="00ED43D4"/>
    <w:rsid w:val="00ED6174"/>
    <w:rsid w:val="00ED6BF1"/>
    <w:rsid w:val="00EE4DE2"/>
    <w:rsid w:val="00EE51C0"/>
    <w:rsid w:val="00EF2140"/>
    <w:rsid w:val="00F009CE"/>
    <w:rsid w:val="00F0746B"/>
    <w:rsid w:val="00F10667"/>
    <w:rsid w:val="00F16AAD"/>
    <w:rsid w:val="00F20824"/>
    <w:rsid w:val="00F2229C"/>
    <w:rsid w:val="00F47EC1"/>
    <w:rsid w:val="00F54CEB"/>
    <w:rsid w:val="00F6018E"/>
    <w:rsid w:val="00F7507E"/>
    <w:rsid w:val="00F818DD"/>
    <w:rsid w:val="00F85F89"/>
    <w:rsid w:val="00F9307E"/>
    <w:rsid w:val="00FB1A5A"/>
    <w:rsid w:val="00FC2D1E"/>
    <w:rsid w:val="00FD1B6C"/>
    <w:rsid w:val="00FF0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BF7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4BF7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4BF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4BF7"/>
    <w:rPr>
      <w:rFonts w:ascii="Cambria" w:eastAsia="Times New Roman" w:hAnsi="Cambria" w:cs="Times New Roman"/>
      <w:color w:val="365F91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4BF7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34BF7"/>
  </w:style>
  <w:style w:type="paragraph" w:styleId="Nagwek">
    <w:name w:val="header"/>
    <w:basedOn w:val="Normalny"/>
    <w:link w:val="NagwekZnak"/>
    <w:uiPriority w:val="99"/>
    <w:unhideWhenUsed/>
    <w:rsid w:val="00C34BF7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BF7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BF7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BF7"/>
    <w:rPr>
      <w:rFonts w:ascii="Tahoma" w:eastAsia="Times New Roman" w:hAnsi="Tahoma" w:cs="Times New Roman"/>
      <w:sz w:val="16"/>
      <w:szCs w:val="16"/>
      <w:lang w:eastAsia="pl-PL"/>
    </w:rPr>
  </w:style>
  <w:style w:type="character" w:styleId="Hipercze">
    <w:name w:val="Hyperlink"/>
    <w:uiPriority w:val="99"/>
    <w:unhideWhenUsed/>
    <w:rsid w:val="00C34BF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34B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Preambuła,CW_Lista"/>
    <w:basedOn w:val="Normalny"/>
    <w:link w:val="AkapitzlistZnak"/>
    <w:uiPriority w:val="34"/>
    <w:qFormat/>
    <w:rsid w:val="00C34BF7"/>
    <w:pPr>
      <w:ind w:left="720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34BF7"/>
    <w:pPr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34B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qFormat/>
    <w:rsid w:val="00C34B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C34BF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34BF7"/>
    <w:pPr>
      <w:suppressAutoHyphens/>
      <w:spacing w:after="240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C34B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C34BF7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unhideWhenUsed/>
    <w:rsid w:val="00C34BF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34B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34BF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4BF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4B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34BF7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1.Nagłówek Znak,Preambuła Znak,CW_Lista Znak"/>
    <w:link w:val="Akapitzlist"/>
    <w:uiPriority w:val="34"/>
    <w:qFormat/>
    <w:locked/>
    <w:rsid w:val="00C34BF7"/>
    <w:rPr>
      <w:rFonts w:ascii="Calibri" w:eastAsia="Calibri" w:hAnsi="Calibri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C34BF7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PUNKT">
    <w:name w:val="PUNKT"/>
    <w:basedOn w:val="Normalny"/>
    <w:link w:val="PUNKTZnak"/>
    <w:qFormat/>
    <w:rsid w:val="00C34BF7"/>
    <w:pPr>
      <w:suppressAutoHyphens/>
      <w:spacing w:before="120" w:after="200" w:line="300" w:lineRule="atLeas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PKT">
    <w:name w:val="PPKT"/>
    <w:basedOn w:val="PUNKT"/>
    <w:link w:val="PPKTZnak"/>
    <w:qFormat/>
    <w:rsid w:val="00C34BF7"/>
  </w:style>
  <w:style w:type="paragraph" w:customStyle="1" w:styleId="Lista21">
    <w:name w:val="Lista 21"/>
    <w:basedOn w:val="Normalny"/>
    <w:rsid w:val="00C34BF7"/>
    <w:pPr>
      <w:suppressAutoHyphens/>
      <w:overflowPunct w:val="0"/>
      <w:autoSpaceDE w:val="0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xtbody">
    <w:name w:val="Text body"/>
    <w:basedOn w:val="Normalny"/>
    <w:rsid w:val="00C34BF7"/>
    <w:pPr>
      <w:suppressAutoHyphens/>
      <w:autoSpaceDN w:val="0"/>
      <w:spacing w:after="120" w:line="276" w:lineRule="auto"/>
    </w:pPr>
    <w:rPr>
      <w:rFonts w:eastAsia="SimSun" w:cs="Tahoma"/>
      <w:kern w:val="3"/>
    </w:rPr>
  </w:style>
  <w:style w:type="character" w:styleId="Odwoaniedokomentarza">
    <w:name w:val="annotation reference"/>
    <w:uiPriority w:val="99"/>
    <w:semiHidden/>
    <w:unhideWhenUsed/>
    <w:rsid w:val="00C34BF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C34BF7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PPKTZnak">
    <w:name w:val="PPKT Znak"/>
    <w:link w:val="PPKT"/>
    <w:rsid w:val="00C34B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ylicz1">
    <w:name w:val="wylicz1"/>
    <w:basedOn w:val="Normalny"/>
    <w:link w:val="wylicz1Znak"/>
    <w:qFormat/>
    <w:rsid w:val="00C34BF7"/>
    <w:pPr>
      <w:numPr>
        <w:numId w:val="4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wylicz1Znak">
    <w:name w:val="wylicz1 Znak"/>
    <w:link w:val="wylicz1"/>
    <w:rsid w:val="00C34BF7"/>
    <w:rPr>
      <w:rFonts w:ascii="Times New Roman" w:eastAsia="Times New Roman" w:hAnsi="Times New Roman" w:cs="Times New Roman"/>
      <w:sz w:val="24"/>
      <w:szCs w:val="24"/>
    </w:rPr>
  </w:style>
  <w:style w:type="character" w:customStyle="1" w:styleId="PUNKTZnak">
    <w:name w:val="PUNKT Znak"/>
    <w:link w:val="PUNKT"/>
    <w:rsid w:val="00C34B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zymskieZnakZnak">
    <w:name w:val="Rzymskie Znak Znak"/>
    <w:link w:val="Rzymskie"/>
    <w:locked/>
    <w:rsid w:val="00C34BF7"/>
    <w:rPr>
      <w:b/>
      <w:sz w:val="24"/>
      <w:szCs w:val="24"/>
    </w:rPr>
  </w:style>
  <w:style w:type="paragraph" w:customStyle="1" w:styleId="Rzymskie">
    <w:name w:val="Rzymskie"/>
    <w:basedOn w:val="Normalny"/>
    <w:link w:val="RzymskieZnakZnak"/>
    <w:rsid w:val="00C34BF7"/>
    <w:pPr>
      <w:numPr>
        <w:numId w:val="5"/>
      </w:numPr>
      <w:jc w:val="both"/>
    </w:pPr>
    <w:rPr>
      <w:rFonts w:asciiTheme="minorHAnsi" w:eastAsiaTheme="minorHAnsi" w:hAnsiTheme="minorHAnsi" w:cstheme="minorBidi"/>
      <w:b/>
      <w:sz w:val="24"/>
      <w:szCs w:val="24"/>
    </w:rPr>
  </w:style>
  <w:style w:type="paragraph" w:styleId="Lista2">
    <w:name w:val="List 2"/>
    <w:basedOn w:val="Normalny"/>
    <w:uiPriority w:val="99"/>
    <w:unhideWhenUsed/>
    <w:rsid w:val="00C34BF7"/>
    <w:pPr>
      <w:ind w:left="566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C34BF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B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B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C34BF7"/>
    <w:rPr>
      <w:color w:val="808080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C34BF7"/>
    <w:rPr>
      <w:color w:val="808080"/>
      <w:shd w:val="clear" w:color="auto" w:fill="E6E6E6"/>
    </w:rPr>
  </w:style>
  <w:style w:type="character" w:customStyle="1" w:styleId="Nierozpoznanawzmianka">
    <w:name w:val="Nierozpoznana wzmianka"/>
    <w:uiPriority w:val="99"/>
    <w:semiHidden/>
    <w:unhideWhenUsed/>
    <w:rsid w:val="00C34BF7"/>
    <w:rPr>
      <w:color w:val="605E5C"/>
      <w:shd w:val="clear" w:color="auto" w:fill="E1DFDD"/>
    </w:rPr>
  </w:style>
  <w:style w:type="paragraph" w:styleId="Podtytu">
    <w:name w:val="Subtitle"/>
    <w:basedOn w:val="Normalny"/>
    <w:link w:val="PodtytuZnak"/>
    <w:qFormat/>
    <w:rsid w:val="00C34BF7"/>
    <w:pPr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34BF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C34BF7"/>
    <w:pPr>
      <w:widowControl w:val="0"/>
      <w:overflowPunct w:val="0"/>
      <w:autoSpaceDE w:val="0"/>
      <w:autoSpaceDN w:val="0"/>
      <w:adjustRightInd w:val="0"/>
      <w:ind w:left="283" w:hanging="255"/>
      <w:jc w:val="both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C34BF7"/>
    <w:pPr>
      <w:spacing w:before="120" w:after="120"/>
      <w:jc w:val="both"/>
    </w:pPr>
    <w:rPr>
      <w:rFonts w:ascii="Optima" w:eastAsia="Times New Roman" w:hAnsi="Optima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4B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4BF7"/>
    <w:rPr>
      <w:rFonts w:ascii="Calibri" w:eastAsia="Calibri" w:hAnsi="Calibri" w:cs="Times New Roman"/>
    </w:rPr>
  </w:style>
  <w:style w:type="numbering" w:customStyle="1" w:styleId="Styl11">
    <w:name w:val="Styl11"/>
    <w:rsid w:val="00C34BF7"/>
    <w:pPr>
      <w:numPr>
        <w:numId w:val="7"/>
      </w:numPr>
    </w:pPr>
  </w:style>
  <w:style w:type="paragraph" w:styleId="NormalnyWeb">
    <w:name w:val="Normal (Web)"/>
    <w:basedOn w:val="Normalny"/>
    <w:uiPriority w:val="99"/>
    <w:unhideWhenUsed/>
    <w:qFormat/>
    <w:rsid w:val="00AC7141"/>
    <w:pPr>
      <w:spacing w:beforeAutospacing="1" w:after="200" w:afterAutospacing="1"/>
    </w:pPr>
    <w:rPr>
      <w:rFonts w:ascii="Times New Roman" w:hAnsi="Times New Roman"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82718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582718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A52312"/>
    <w:pPr>
      <w:ind w:left="283" w:hanging="283"/>
      <w:contextualSpacing/>
    </w:pPr>
  </w:style>
  <w:style w:type="numbering" w:customStyle="1" w:styleId="Bezlisty2">
    <w:name w:val="Bez listy2"/>
    <w:next w:val="Bezlisty"/>
    <w:uiPriority w:val="99"/>
    <w:semiHidden/>
    <w:unhideWhenUsed/>
    <w:rsid w:val="00600305"/>
  </w:style>
  <w:style w:type="paragraph" w:customStyle="1" w:styleId="Tekstwstpniesformatowany">
    <w:name w:val="Tekst wstępnie sformatowany"/>
    <w:basedOn w:val="Normalny"/>
    <w:qFormat/>
    <w:rsid w:val="00600305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A80C8F"/>
  </w:style>
  <w:style w:type="numbering" w:customStyle="1" w:styleId="Bezlisty4">
    <w:name w:val="Bez listy4"/>
    <w:next w:val="Bezlisty"/>
    <w:uiPriority w:val="99"/>
    <w:semiHidden/>
    <w:unhideWhenUsed/>
    <w:rsid w:val="00BE698E"/>
  </w:style>
  <w:style w:type="table" w:customStyle="1" w:styleId="Tabela-Siatka1">
    <w:name w:val="Tabela - Siatka1"/>
    <w:basedOn w:val="Standardowy"/>
    <w:next w:val="Tabela-Siatka"/>
    <w:uiPriority w:val="39"/>
    <w:rsid w:val="00BE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8D3212"/>
    <w:rPr>
      <w:b/>
      <w:i/>
      <w:spacing w:val="0"/>
    </w:rPr>
  </w:style>
  <w:style w:type="paragraph" w:customStyle="1" w:styleId="Tiret0">
    <w:name w:val="Tiret 0"/>
    <w:basedOn w:val="Normalny"/>
    <w:rsid w:val="008D3212"/>
    <w:pPr>
      <w:numPr>
        <w:numId w:val="38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8D3212"/>
    <w:pPr>
      <w:numPr>
        <w:numId w:val="39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8D3212"/>
    <w:pPr>
      <w:numPr>
        <w:numId w:val="4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8D3212"/>
    <w:pPr>
      <w:numPr>
        <w:ilvl w:val="1"/>
        <w:numId w:val="4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8D3212"/>
    <w:pPr>
      <w:numPr>
        <w:ilvl w:val="2"/>
        <w:numId w:val="4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8D3212"/>
    <w:pPr>
      <w:numPr>
        <w:ilvl w:val="3"/>
        <w:numId w:val="4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character" w:customStyle="1" w:styleId="st">
    <w:name w:val="st"/>
    <w:basedOn w:val="Domylnaczcionkaakapitu"/>
    <w:rsid w:val="002E2F3D"/>
  </w:style>
  <w:style w:type="character" w:styleId="UyteHipercze">
    <w:name w:val="FollowedHyperlink"/>
    <w:basedOn w:val="Domylnaczcionkaakapitu"/>
    <w:uiPriority w:val="99"/>
    <w:semiHidden/>
    <w:unhideWhenUsed/>
    <w:rsid w:val="005E40E5"/>
    <w:rPr>
      <w:color w:val="954F72" w:themeColor="followedHyperlink"/>
      <w:u w:val="single"/>
    </w:rPr>
  </w:style>
  <w:style w:type="numbering" w:customStyle="1" w:styleId="Styl111">
    <w:name w:val="Styl111"/>
    <w:rsid w:val="003C3DC3"/>
  </w:style>
  <w:style w:type="numbering" w:customStyle="1" w:styleId="Styl112">
    <w:name w:val="Styl112"/>
    <w:rsid w:val="003C3DC3"/>
  </w:style>
  <w:style w:type="numbering" w:customStyle="1" w:styleId="Styl113">
    <w:name w:val="Styl113"/>
    <w:rsid w:val="003C3DC3"/>
  </w:style>
  <w:style w:type="numbering" w:customStyle="1" w:styleId="Styl114">
    <w:name w:val="Styl114"/>
    <w:rsid w:val="003C3DC3"/>
  </w:style>
  <w:style w:type="numbering" w:customStyle="1" w:styleId="Styl115">
    <w:name w:val="Styl115"/>
    <w:rsid w:val="003C3DC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BF7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4BF7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4BF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4BF7"/>
    <w:rPr>
      <w:rFonts w:ascii="Cambria" w:eastAsia="Times New Roman" w:hAnsi="Cambria" w:cs="Times New Roman"/>
      <w:color w:val="365F91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4BF7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34BF7"/>
  </w:style>
  <w:style w:type="paragraph" w:styleId="Nagwek">
    <w:name w:val="header"/>
    <w:basedOn w:val="Normalny"/>
    <w:link w:val="NagwekZnak"/>
    <w:uiPriority w:val="99"/>
    <w:unhideWhenUsed/>
    <w:rsid w:val="00C34BF7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BF7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BF7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BF7"/>
    <w:rPr>
      <w:rFonts w:ascii="Tahoma" w:eastAsia="Times New Roman" w:hAnsi="Tahoma" w:cs="Times New Roman"/>
      <w:sz w:val="16"/>
      <w:szCs w:val="16"/>
      <w:lang w:eastAsia="pl-PL"/>
    </w:rPr>
  </w:style>
  <w:style w:type="character" w:styleId="Hipercze">
    <w:name w:val="Hyperlink"/>
    <w:uiPriority w:val="99"/>
    <w:unhideWhenUsed/>
    <w:rsid w:val="00C34BF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34B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Preambuła,CW_Lista"/>
    <w:basedOn w:val="Normalny"/>
    <w:link w:val="AkapitzlistZnak"/>
    <w:uiPriority w:val="34"/>
    <w:qFormat/>
    <w:rsid w:val="00C34BF7"/>
    <w:pPr>
      <w:ind w:left="720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34BF7"/>
    <w:pPr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34B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qFormat/>
    <w:rsid w:val="00C34B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C34BF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34BF7"/>
    <w:pPr>
      <w:suppressAutoHyphens/>
      <w:spacing w:after="240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C34B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C34BF7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unhideWhenUsed/>
    <w:rsid w:val="00C34BF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34B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34BF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4BF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4B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34BF7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1.Nagłówek Znak,Preambuła Znak,CW_Lista Znak"/>
    <w:link w:val="Akapitzlist"/>
    <w:uiPriority w:val="34"/>
    <w:qFormat/>
    <w:locked/>
    <w:rsid w:val="00C34BF7"/>
    <w:rPr>
      <w:rFonts w:ascii="Calibri" w:eastAsia="Calibri" w:hAnsi="Calibri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C34BF7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PUNKT">
    <w:name w:val="PUNKT"/>
    <w:basedOn w:val="Normalny"/>
    <w:link w:val="PUNKTZnak"/>
    <w:qFormat/>
    <w:rsid w:val="00C34BF7"/>
    <w:pPr>
      <w:suppressAutoHyphens/>
      <w:spacing w:before="120" w:after="200" w:line="300" w:lineRule="atLeas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PKT">
    <w:name w:val="PPKT"/>
    <w:basedOn w:val="PUNKT"/>
    <w:link w:val="PPKTZnak"/>
    <w:qFormat/>
    <w:rsid w:val="00C34BF7"/>
  </w:style>
  <w:style w:type="paragraph" w:customStyle="1" w:styleId="Lista21">
    <w:name w:val="Lista 21"/>
    <w:basedOn w:val="Normalny"/>
    <w:rsid w:val="00C34BF7"/>
    <w:pPr>
      <w:suppressAutoHyphens/>
      <w:overflowPunct w:val="0"/>
      <w:autoSpaceDE w:val="0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xtbody">
    <w:name w:val="Text body"/>
    <w:basedOn w:val="Normalny"/>
    <w:rsid w:val="00C34BF7"/>
    <w:pPr>
      <w:suppressAutoHyphens/>
      <w:autoSpaceDN w:val="0"/>
      <w:spacing w:after="120" w:line="276" w:lineRule="auto"/>
    </w:pPr>
    <w:rPr>
      <w:rFonts w:eastAsia="SimSun" w:cs="Tahoma"/>
      <w:kern w:val="3"/>
    </w:rPr>
  </w:style>
  <w:style w:type="character" w:styleId="Odwoaniedokomentarza">
    <w:name w:val="annotation reference"/>
    <w:uiPriority w:val="99"/>
    <w:semiHidden/>
    <w:unhideWhenUsed/>
    <w:rsid w:val="00C34BF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C34BF7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PPKTZnak">
    <w:name w:val="PPKT Znak"/>
    <w:link w:val="PPKT"/>
    <w:rsid w:val="00C34B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ylicz1">
    <w:name w:val="wylicz1"/>
    <w:basedOn w:val="Normalny"/>
    <w:link w:val="wylicz1Znak"/>
    <w:qFormat/>
    <w:rsid w:val="00C34BF7"/>
    <w:pPr>
      <w:numPr>
        <w:numId w:val="4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wylicz1Znak">
    <w:name w:val="wylicz1 Znak"/>
    <w:link w:val="wylicz1"/>
    <w:rsid w:val="00C34BF7"/>
    <w:rPr>
      <w:rFonts w:ascii="Times New Roman" w:eastAsia="Times New Roman" w:hAnsi="Times New Roman" w:cs="Times New Roman"/>
      <w:sz w:val="24"/>
      <w:szCs w:val="24"/>
    </w:rPr>
  </w:style>
  <w:style w:type="character" w:customStyle="1" w:styleId="PUNKTZnak">
    <w:name w:val="PUNKT Znak"/>
    <w:link w:val="PUNKT"/>
    <w:rsid w:val="00C34B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zymskieZnakZnak">
    <w:name w:val="Rzymskie Znak Znak"/>
    <w:link w:val="Rzymskie"/>
    <w:locked/>
    <w:rsid w:val="00C34BF7"/>
    <w:rPr>
      <w:b/>
      <w:sz w:val="24"/>
      <w:szCs w:val="24"/>
    </w:rPr>
  </w:style>
  <w:style w:type="paragraph" w:customStyle="1" w:styleId="Rzymskie">
    <w:name w:val="Rzymskie"/>
    <w:basedOn w:val="Normalny"/>
    <w:link w:val="RzymskieZnakZnak"/>
    <w:rsid w:val="00C34BF7"/>
    <w:pPr>
      <w:numPr>
        <w:numId w:val="5"/>
      </w:numPr>
      <w:jc w:val="both"/>
    </w:pPr>
    <w:rPr>
      <w:rFonts w:asciiTheme="minorHAnsi" w:eastAsiaTheme="minorHAnsi" w:hAnsiTheme="minorHAnsi" w:cstheme="minorBidi"/>
      <w:b/>
      <w:sz w:val="24"/>
      <w:szCs w:val="24"/>
    </w:rPr>
  </w:style>
  <w:style w:type="paragraph" w:styleId="Lista2">
    <w:name w:val="List 2"/>
    <w:basedOn w:val="Normalny"/>
    <w:uiPriority w:val="99"/>
    <w:unhideWhenUsed/>
    <w:rsid w:val="00C34BF7"/>
    <w:pPr>
      <w:ind w:left="566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C34BF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B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B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C34BF7"/>
    <w:rPr>
      <w:color w:val="808080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C34BF7"/>
    <w:rPr>
      <w:color w:val="808080"/>
      <w:shd w:val="clear" w:color="auto" w:fill="E6E6E6"/>
    </w:rPr>
  </w:style>
  <w:style w:type="character" w:customStyle="1" w:styleId="Nierozpoznanawzmianka">
    <w:name w:val="Nierozpoznana wzmianka"/>
    <w:uiPriority w:val="99"/>
    <w:semiHidden/>
    <w:unhideWhenUsed/>
    <w:rsid w:val="00C34BF7"/>
    <w:rPr>
      <w:color w:val="605E5C"/>
      <w:shd w:val="clear" w:color="auto" w:fill="E1DFDD"/>
    </w:rPr>
  </w:style>
  <w:style w:type="paragraph" w:styleId="Podtytu">
    <w:name w:val="Subtitle"/>
    <w:basedOn w:val="Normalny"/>
    <w:link w:val="PodtytuZnak"/>
    <w:qFormat/>
    <w:rsid w:val="00C34BF7"/>
    <w:pPr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34BF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C34BF7"/>
    <w:pPr>
      <w:widowControl w:val="0"/>
      <w:overflowPunct w:val="0"/>
      <w:autoSpaceDE w:val="0"/>
      <w:autoSpaceDN w:val="0"/>
      <w:adjustRightInd w:val="0"/>
      <w:ind w:left="283" w:hanging="255"/>
      <w:jc w:val="both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C34BF7"/>
    <w:pPr>
      <w:spacing w:before="120" w:after="120"/>
      <w:jc w:val="both"/>
    </w:pPr>
    <w:rPr>
      <w:rFonts w:ascii="Optima" w:eastAsia="Times New Roman" w:hAnsi="Optima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4B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4BF7"/>
    <w:rPr>
      <w:rFonts w:ascii="Calibri" w:eastAsia="Calibri" w:hAnsi="Calibri" w:cs="Times New Roman"/>
    </w:rPr>
  </w:style>
  <w:style w:type="numbering" w:customStyle="1" w:styleId="Styl11">
    <w:name w:val="Styl11"/>
    <w:rsid w:val="00C34BF7"/>
    <w:pPr>
      <w:numPr>
        <w:numId w:val="7"/>
      </w:numPr>
    </w:pPr>
  </w:style>
  <w:style w:type="paragraph" w:styleId="NormalnyWeb">
    <w:name w:val="Normal (Web)"/>
    <w:basedOn w:val="Normalny"/>
    <w:uiPriority w:val="99"/>
    <w:unhideWhenUsed/>
    <w:qFormat/>
    <w:rsid w:val="00AC7141"/>
    <w:pPr>
      <w:spacing w:beforeAutospacing="1" w:after="200" w:afterAutospacing="1"/>
    </w:pPr>
    <w:rPr>
      <w:rFonts w:ascii="Times New Roman" w:hAnsi="Times New Roman"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82718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582718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A52312"/>
    <w:pPr>
      <w:ind w:left="283" w:hanging="283"/>
      <w:contextualSpacing/>
    </w:pPr>
  </w:style>
  <w:style w:type="numbering" w:customStyle="1" w:styleId="Bezlisty2">
    <w:name w:val="Bez listy2"/>
    <w:next w:val="Bezlisty"/>
    <w:uiPriority w:val="99"/>
    <w:semiHidden/>
    <w:unhideWhenUsed/>
    <w:rsid w:val="00600305"/>
  </w:style>
  <w:style w:type="paragraph" w:customStyle="1" w:styleId="Tekstwstpniesformatowany">
    <w:name w:val="Tekst wstępnie sformatowany"/>
    <w:basedOn w:val="Normalny"/>
    <w:qFormat/>
    <w:rsid w:val="00600305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A80C8F"/>
  </w:style>
  <w:style w:type="numbering" w:customStyle="1" w:styleId="Bezlisty4">
    <w:name w:val="Bez listy4"/>
    <w:next w:val="Bezlisty"/>
    <w:uiPriority w:val="99"/>
    <w:semiHidden/>
    <w:unhideWhenUsed/>
    <w:rsid w:val="00BE698E"/>
  </w:style>
  <w:style w:type="table" w:customStyle="1" w:styleId="Tabela-Siatka1">
    <w:name w:val="Tabela - Siatka1"/>
    <w:basedOn w:val="Standardowy"/>
    <w:next w:val="Tabela-Siatka"/>
    <w:uiPriority w:val="39"/>
    <w:rsid w:val="00BE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8D3212"/>
    <w:rPr>
      <w:b/>
      <w:i/>
      <w:spacing w:val="0"/>
    </w:rPr>
  </w:style>
  <w:style w:type="paragraph" w:customStyle="1" w:styleId="Tiret0">
    <w:name w:val="Tiret 0"/>
    <w:basedOn w:val="Normalny"/>
    <w:rsid w:val="008D3212"/>
    <w:pPr>
      <w:numPr>
        <w:numId w:val="38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8D3212"/>
    <w:pPr>
      <w:numPr>
        <w:numId w:val="39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8D3212"/>
    <w:pPr>
      <w:numPr>
        <w:numId w:val="4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8D3212"/>
    <w:pPr>
      <w:numPr>
        <w:ilvl w:val="1"/>
        <w:numId w:val="4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8D3212"/>
    <w:pPr>
      <w:numPr>
        <w:ilvl w:val="2"/>
        <w:numId w:val="4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8D3212"/>
    <w:pPr>
      <w:numPr>
        <w:ilvl w:val="3"/>
        <w:numId w:val="4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character" w:customStyle="1" w:styleId="st">
    <w:name w:val="st"/>
    <w:basedOn w:val="Domylnaczcionkaakapitu"/>
    <w:rsid w:val="002E2F3D"/>
  </w:style>
  <w:style w:type="character" w:styleId="UyteHipercze">
    <w:name w:val="FollowedHyperlink"/>
    <w:basedOn w:val="Domylnaczcionkaakapitu"/>
    <w:uiPriority w:val="99"/>
    <w:semiHidden/>
    <w:unhideWhenUsed/>
    <w:rsid w:val="005E40E5"/>
    <w:rPr>
      <w:color w:val="954F72" w:themeColor="followedHyperlink"/>
      <w:u w:val="single"/>
    </w:rPr>
  </w:style>
  <w:style w:type="numbering" w:customStyle="1" w:styleId="Styl111">
    <w:name w:val="Styl111"/>
    <w:rsid w:val="003C3DC3"/>
  </w:style>
  <w:style w:type="numbering" w:customStyle="1" w:styleId="Styl112">
    <w:name w:val="Styl112"/>
    <w:rsid w:val="003C3DC3"/>
  </w:style>
  <w:style w:type="numbering" w:customStyle="1" w:styleId="Styl113">
    <w:name w:val="Styl113"/>
    <w:rsid w:val="003C3DC3"/>
  </w:style>
  <w:style w:type="numbering" w:customStyle="1" w:styleId="Styl114">
    <w:name w:val="Styl114"/>
    <w:rsid w:val="003C3DC3"/>
  </w:style>
  <w:style w:type="numbering" w:customStyle="1" w:styleId="Styl115">
    <w:name w:val="Styl115"/>
    <w:rsid w:val="003C3DC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F69C3-68E7-4C59-8B6C-D9243A11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4485</Words>
  <Characters>26912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Barbara Fludera</cp:lastModifiedBy>
  <cp:revision>5</cp:revision>
  <cp:lastPrinted>2019-08-19T09:06:00Z</cp:lastPrinted>
  <dcterms:created xsi:type="dcterms:W3CDTF">2019-10-03T08:07:00Z</dcterms:created>
  <dcterms:modified xsi:type="dcterms:W3CDTF">2019-10-10T13:21:00Z</dcterms:modified>
</cp:coreProperties>
</file>