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28" w:rsidRPr="00B4585E" w:rsidRDefault="00485128" w:rsidP="00891F87">
      <w:pPr>
        <w:autoSpaceDE w:val="0"/>
        <w:spacing w:line="276" w:lineRule="auto"/>
        <w:rPr>
          <w:rFonts w:ascii="Times New Roman" w:eastAsia="Times New Roman" w:hAnsi="Times New Roman"/>
          <w:lang w:eastAsia="pl-PL"/>
        </w:rPr>
      </w:pPr>
      <w:bookmarkStart w:id="0" w:name="_Hlk513582867"/>
    </w:p>
    <w:p w:rsidR="008D3212" w:rsidRPr="00B4585E" w:rsidRDefault="00C34BF7" w:rsidP="008D3212">
      <w:pPr>
        <w:autoSpaceDE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Załącznik nr 4 do SIWZ</w:t>
      </w:r>
    </w:p>
    <w:p w:rsidR="008D3212" w:rsidRPr="00B4585E" w:rsidRDefault="008D3212" w:rsidP="008D3212">
      <w:pPr>
        <w:autoSpaceDE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</w:p>
    <w:p w:rsidR="008D3212" w:rsidRPr="00B4585E" w:rsidRDefault="008D3212" w:rsidP="008D3212">
      <w:pPr>
        <w:spacing w:before="120" w:after="120"/>
        <w:jc w:val="center"/>
        <w:rPr>
          <w:rFonts w:ascii="Times New Roman" w:hAnsi="Times New Roman"/>
          <w:b/>
          <w:caps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w w:val="0"/>
          <w:sz w:val="20"/>
          <w:szCs w:val="20"/>
          <w:lang w:eastAsia="en-GB"/>
        </w:rPr>
        <w:t xml:space="preserve"> </w:t>
      </w:r>
      <w:r w:rsidRPr="00B4585E">
        <w:rPr>
          <w:rFonts w:ascii="Times New Roman" w:hAnsi="Times New Roman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4585E">
        <w:rPr>
          <w:rFonts w:ascii="Times New Roman" w:hAnsi="Times New Roman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B4585E">
        <w:rPr>
          <w:rFonts w:ascii="Times New Roman" w:hAnsi="Times New Roman"/>
          <w:b/>
          <w:i/>
          <w:w w:val="0"/>
          <w:sz w:val="20"/>
          <w:szCs w:val="20"/>
          <w:lang w:eastAsia="en-GB"/>
        </w:rPr>
        <w:t>.</w:t>
      </w: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 xml:space="preserve">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Adres publikacyjny stosownego ogłoszenia</w:t>
      </w:r>
      <w:r w:rsidRPr="00B4585E">
        <w:rPr>
          <w:rFonts w:ascii="Times New Roman" w:hAnsi="Times New Roman"/>
          <w:b/>
          <w:i/>
          <w:sz w:val="20"/>
          <w:szCs w:val="20"/>
          <w:vertAlign w:val="superscript"/>
          <w:lang w:eastAsia="en-GB"/>
        </w:rPr>
        <w:footnoteReference w:id="2"/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 xml:space="preserve"> w Dzienniku Urzędowym Unii Europejskiej: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 xml:space="preserve">Dz.U. UE S numer [], data [], strona [], 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Numer ogłoszenia w Dz.U. S: [ ][ ][ ][ ]/S [ ][ ][ ]–[ ][ ][ ][ ][ ][ ][ ]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Informacje na temat postępowania o udzielenie zamówienia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D3212" w:rsidRPr="00B4585E" w:rsidTr="000E3C9A">
        <w:trPr>
          <w:trHeight w:val="349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Tożsamość zamawiającego</w:t>
            </w:r>
            <w:r w:rsidRPr="00B4585E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rPr>
          <w:trHeight w:val="349"/>
        </w:trPr>
        <w:tc>
          <w:tcPr>
            <w:tcW w:w="4644" w:type="dxa"/>
            <w:shd w:val="clear" w:color="auto" w:fill="auto"/>
          </w:tcPr>
          <w:p w:rsidR="008D3212" w:rsidRPr="00B4585E" w:rsidRDefault="008D3212" w:rsidP="00DC16C3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DC16C3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Uniwersytet Jana Kochanowskiego w Kielcach</w:t>
            </w:r>
          </w:p>
        </w:tc>
      </w:tr>
      <w:tr w:rsidR="008D3212" w:rsidRPr="00B4585E" w:rsidTr="000E3C9A">
        <w:trPr>
          <w:trHeight w:val="485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rPr>
          <w:trHeight w:val="484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Tytuł lub krótki opis udzielanego zamówienia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DC16C3" w:rsidP="00DC16C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4585E">
              <w:rPr>
                <w:rFonts w:eastAsia="Times New Roman"/>
                <w:sz w:val="22"/>
                <w:szCs w:val="22"/>
                <w:lang w:eastAsia="pl-PL"/>
              </w:rPr>
              <w:t xml:space="preserve">Dostawa (sprzedaż i dostarczenie) </w:t>
            </w:r>
            <w:r w:rsidRPr="00B4585E">
              <w:rPr>
                <w:sz w:val="22"/>
                <w:szCs w:val="22"/>
              </w:rPr>
              <w:t>urządzeń komputerowych, sprzętu multimedialnego, oprogramowania, akcesoriów komputerowych, akcesoriów zasilających i części komputerowych.</w:t>
            </w:r>
          </w:p>
        </w:tc>
      </w:tr>
      <w:tr w:rsidR="008D3212" w:rsidRPr="00B4585E" w:rsidTr="000E3C9A">
        <w:trPr>
          <w:trHeight w:val="484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B4585E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jeżeli dotyczy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)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DC16C3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DP.2301.11.2019</w:t>
            </w:r>
          </w:p>
        </w:tc>
      </w:tr>
    </w:tbl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B4585E">
        <w:rPr>
          <w:rFonts w:ascii="Times New Roman" w:hAnsi="Times New Roman"/>
          <w:b/>
          <w:i/>
          <w:sz w:val="20"/>
          <w:szCs w:val="20"/>
          <w:lang w:eastAsia="en-GB"/>
        </w:rPr>
        <w:t>.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Część II: Informacje dotyczące wykonawcy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8D3212" w:rsidRPr="00B4585E" w:rsidTr="000E3C9A">
        <w:trPr>
          <w:trHeight w:val="1372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Numer VAT, jeżeli dotyczy: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   ]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rPr>
          <w:trHeight w:val="2002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Osoba lub osoby wyznaczone do kontaktów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Telefon: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Adres e-mail: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Adres internetowy (adres www) (</w:t>
            </w:r>
            <w:r w:rsidRPr="00B4585E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jeżeli dotyczy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tak,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Jeżeli jest to wymagane, proszę określić, do której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[….]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B4585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d) 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e) 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8D3212" w:rsidRPr="00B4585E" w:rsidTr="000E3C9A">
        <w:tc>
          <w:tcPr>
            <w:tcW w:w="9289" w:type="dxa"/>
            <w:gridSpan w:val="2"/>
            <w:shd w:val="clear" w:color="auto" w:fill="BFBFBF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a):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b):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   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B: Informacje na temat przedstawicieli wykonawcy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Imię i nazwisko,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[……],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Jeżeli tak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, proszę przedstawić –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dla każdego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niniejszej części sekcja A i B oraz w części III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, należycie wypełniony i podpisany przez dane podmioty. </w:t>
      </w:r>
      <w:r w:rsidRPr="00B4585E">
        <w:rPr>
          <w:rFonts w:ascii="Times New Roman" w:hAnsi="Times New Roman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</w:t>
      </w:r>
      <w:r w:rsidRPr="00B4585E">
        <w:rPr>
          <w:rFonts w:ascii="Times New Roman" w:hAnsi="Times New Roman"/>
          <w:sz w:val="20"/>
          <w:szCs w:val="20"/>
          <w:lang w:eastAsia="en-GB"/>
        </w:rPr>
        <w:lastRenderedPageBreak/>
        <w:t xml:space="preserve">za kontrolę jakości, a w przypadku zamówień publicznych na roboty budowlane – tych, do których wykonawca będzie mógł się zwrócić o wykonanie robót budowlanych. </w:t>
      </w:r>
      <w:r w:rsidRPr="00B4585E">
        <w:rPr>
          <w:rFonts w:ascii="Times New Roman" w:hAnsi="Times New Roman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4585E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12"/>
      </w:r>
      <w:r w:rsidRPr="00B4585E">
        <w:rPr>
          <w:rFonts w:ascii="Times New Roman" w:hAnsi="Times New Roman"/>
          <w:sz w:val="20"/>
          <w:szCs w:val="20"/>
          <w:lang w:eastAsia="en-GB"/>
        </w:rPr>
        <w:t>.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u w:val="single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Jeżeli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tak i o ile jest to wiadome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[…]</w:t>
            </w:r>
          </w:p>
        </w:tc>
      </w:tr>
    </w:tbl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oprócz informacji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D3212" w:rsidRPr="00B4585E" w:rsidRDefault="008D3212" w:rsidP="008D3212">
      <w:pPr>
        <w:spacing w:after="160" w:line="259" w:lineRule="auto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sz w:val="20"/>
          <w:szCs w:val="20"/>
          <w:lang w:eastAsia="en-GB"/>
        </w:rPr>
        <w:br w:type="page"/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lastRenderedPageBreak/>
        <w:t>Część III: Podstawy wykluczenia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A: Podstawy związane z wyrokami skazującymi za przestępstwo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sz w:val="20"/>
          <w:szCs w:val="20"/>
          <w:lang w:eastAsia="en-GB"/>
        </w:rPr>
        <w:t>W art. 57 ust. 1 dyrektywy 2014/24/UE określono następujące powody wykluczenia:</w:t>
      </w:r>
    </w:p>
    <w:p w:rsidR="008D3212" w:rsidRPr="00B4585E" w:rsidRDefault="008D3212" w:rsidP="002B072B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sz w:val="20"/>
          <w:szCs w:val="20"/>
          <w:lang w:eastAsia="en-GB"/>
        </w:rPr>
        <w:t xml:space="preserve">udział w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organizacji przestępczej</w:t>
      </w:r>
      <w:r w:rsidRPr="00B4585E">
        <w:rPr>
          <w:rFonts w:ascii="Times New Roman" w:hAnsi="Times New Roman"/>
          <w:b/>
          <w:sz w:val="20"/>
          <w:szCs w:val="20"/>
          <w:vertAlign w:val="superscript"/>
          <w:lang w:eastAsia="en-GB"/>
        </w:rPr>
        <w:footnoteReference w:id="13"/>
      </w:r>
      <w:r w:rsidRPr="00B4585E">
        <w:rPr>
          <w:rFonts w:ascii="Times New Roman" w:hAnsi="Times New Roman"/>
          <w:sz w:val="20"/>
          <w:szCs w:val="20"/>
          <w:lang w:eastAsia="en-GB"/>
        </w:rPr>
        <w:t>;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hAnsi="Times New Roman"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korupcja</w:t>
      </w:r>
      <w:r w:rsidRPr="00B4585E">
        <w:rPr>
          <w:rFonts w:ascii="Times New Roman" w:hAnsi="Times New Roman"/>
          <w:b/>
          <w:sz w:val="20"/>
          <w:szCs w:val="20"/>
          <w:vertAlign w:val="superscript"/>
          <w:lang w:eastAsia="en-GB"/>
        </w:rPr>
        <w:footnoteReference w:id="14"/>
      </w:r>
      <w:r w:rsidRPr="00B4585E">
        <w:rPr>
          <w:rFonts w:ascii="Times New Roman" w:hAnsi="Times New Roman"/>
          <w:sz w:val="20"/>
          <w:szCs w:val="20"/>
          <w:lang w:eastAsia="en-GB"/>
        </w:rPr>
        <w:t>;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hAnsi="Times New Roman"/>
          <w:w w:val="0"/>
          <w:sz w:val="20"/>
          <w:szCs w:val="20"/>
          <w:lang w:eastAsia="fr-BE"/>
        </w:rPr>
      </w:pPr>
      <w:bookmarkStart w:id="2" w:name="_DV_M1264"/>
      <w:bookmarkEnd w:id="2"/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nadużycie finansowe</w:t>
      </w:r>
      <w:r w:rsidRPr="00B4585E">
        <w:rPr>
          <w:rFonts w:ascii="Times New Roman" w:hAnsi="Times New Roman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B4585E">
        <w:rPr>
          <w:rFonts w:ascii="Times New Roman" w:hAnsi="Times New Roman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hAnsi="Times New Roman"/>
          <w:w w:val="0"/>
          <w:sz w:val="20"/>
          <w:szCs w:val="20"/>
          <w:lang w:eastAsia="fr-BE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B4585E">
        <w:rPr>
          <w:rFonts w:ascii="Times New Roman" w:hAnsi="Times New Roman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hAnsi="Times New Roman"/>
          <w:w w:val="0"/>
          <w:sz w:val="20"/>
          <w:szCs w:val="20"/>
          <w:lang w:eastAsia="fr-BE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pranie pieniędzy lub finansowanie terroryzmu</w:t>
      </w:r>
      <w:r w:rsidRPr="00B4585E">
        <w:rPr>
          <w:rFonts w:ascii="Times New Roman" w:hAnsi="Times New Roman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hAnsi="Times New Roman"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praca dzieci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 i inne formy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handlu ludźmi</w:t>
      </w:r>
      <w:r w:rsidRPr="00B4585E">
        <w:rPr>
          <w:rFonts w:ascii="Times New Roman" w:hAnsi="Times New Roman"/>
          <w:b/>
          <w:sz w:val="20"/>
          <w:szCs w:val="20"/>
          <w:vertAlign w:val="superscript"/>
          <w:lang w:eastAsia="en-GB"/>
        </w:rPr>
        <w:footnoteReference w:id="18"/>
      </w:r>
      <w:r w:rsidRPr="00B4585E">
        <w:rPr>
          <w:rFonts w:ascii="Times New Roman" w:hAnsi="Times New Roman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w stosunku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samego wykonawcy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bądź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jakiejkolwiek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wydany został prawomocny wyrok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podać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wskazać, kto został skazany [ ];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B4585E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wydający urząd lub organ, dokładne dane referencyjne dokumentacji): [……][……][……][……]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8D3212" w:rsidRPr="00B4585E" w:rsidTr="000E3C9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  <w:t>Jeżeli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wskazać: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jakiej kwoty to dotyczy?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1) w trybie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decyzji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8D3212" w:rsidRPr="00B4585E" w:rsidRDefault="008D3212" w:rsidP="008D321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ta decyzja jest ostateczna i wiążąca?</w:t>
            </w:r>
          </w:p>
          <w:p w:rsidR="008D3212" w:rsidRPr="00B4585E" w:rsidRDefault="008D3212" w:rsidP="002B072B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Proszę podać datę wyroku lub decyzji.</w:t>
            </w:r>
          </w:p>
          <w:p w:rsidR="008D3212" w:rsidRPr="00B4585E" w:rsidRDefault="008D3212" w:rsidP="002B072B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W przypadku wyroku,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długość okresu wykluczenia: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2) w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inny sposób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 Proszę sprecyzować, w jaki: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D3212" w:rsidRPr="00B4585E" w:rsidTr="000E3C9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c1) [] Tak [] Nie</w:t>
            </w:r>
          </w:p>
          <w:p w:rsidR="008D3212" w:rsidRPr="00B4585E" w:rsidRDefault="008D3212" w:rsidP="008D321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c2) [ …]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c1) [] Tak [] Nie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c2) [ …]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B4585E">
        <w:rPr>
          <w:rFonts w:ascii="Times New Roman" w:hAnsi="Times New Roman"/>
          <w:smallCaps/>
          <w:sz w:val="20"/>
          <w:szCs w:val="20"/>
          <w:vertAlign w:val="superscript"/>
          <w:lang w:eastAsia="en-GB"/>
        </w:rPr>
        <w:footnoteReference w:id="25"/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wykonawca,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wedle własnej wiedzy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naruszył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swoje obowiązki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 dziedzinie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8D3212" w:rsidRPr="00B4585E" w:rsidTr="000E3C9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a)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zbankrutował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; 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lub likwidacyjne; 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c) zawarł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układ z wierzycielami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; 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; 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tak: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Proszę podać szczegółowe informacje: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.</w:t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ind w:left="85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poważnego wykroczenia zawodowego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?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D3212" w:rsidRPr="00B4585E" w:rsidTr="000E3C9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3212" w:rsidRPr="00B4585E" w:rsidTr="000E3C9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Czy wykonawca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zawarł z innymi wykonawcami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3212" w:rsidRPr="00B4585E" w:rsidTr="000E3C9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3212" w:rsidRPr="00B4585E" w:rsidTr="000E3C9A">
        <w:trPr>
          <w:trHeight w:val="1316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konflikcie interesów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3212" w:rsidRPr="00B4585E" w:rsidTr="000E3C9A">
        <w:trPr>
          <w:trHeight w:val="1544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doradzał(-o)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zaangażowany(-e) w przygotowanie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3212" w:rsidRPr="00B4585E" w:rsidTr="000E3C9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rozwiązana przed czasem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3212" w:rsidRPr="00B4585E" w:rsidTr="000E3C9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może potwierdzić, że: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nie jest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winny poważnego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wprowadzenia w błąd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nie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zataił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tych informacji;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c) jest w stanie niezwłocznie przedstawić dokumenty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potwierdzające wymagane przez instytucję zamawiającą lub podmiot zamawiający; oraz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mają zastosowanie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[……][……][……]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sz w:val="24"/>
          <w:lang w:eastAsia="en-GB"/>
        </w:rPr>
      </w:pPr>
      <w:r w:rsidRPr="00B4585E">
        <w:rPr>
          <w:rFonts w:ascii="Times New Roman" w:hAnsi="Times New Roman"/>
          <w:sz w:val="24"/>
          <w:lang w:eastAsia="en-GB"/>
        </w:rPr>
        <w:br w:type="page"/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lastRenderedPageBreak/>
        <w:t>Część IV: Kryteria kwalifikacji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sz w:val="20"/>
          <w:szCs w:val="20"/>
          <w:lang w:eastAsia="en-GB"/>
        </w:rPr>
        <w:t xml:space="preserve">W odniesieniu do kryteriów kwalifikacji (sekcja </w:t>
      </w:r>
      <w:r w:rsidRPr="00B4585E">
        <w:rPr>
          <w:rFonts w:ascii="Times New Roman" w:hAnsi="Times New Roman"/>
          <w:sz w:val="20"/>
          <w:szCs w:val="20"/>
          <w:lang w:eastAsia="en-GB"/>
        </w:rPr>
        <w:sym w:font="Symbol" w:char="F061"/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 lub sekcje A–D w niniejszej części) wykonawca oświadcza, że: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sym w:font="Symbol" w:char="F061"/>
      </w: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: Ogólne oświadczenie dotyczące wszystkich kryteriów kwalifikacji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sym w:font="Symbol" w:char="F061"/>
      </w: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D3212" w:rsidRPr="00B4585E" w:rsidTr="000E3C9A">
        <w:tc>
          <w:tcPr>
            <w:tcW w:w="4606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3212" w:rsidRPr="00B4585E" w:rsidTr="000E3C9A">
        <w:tc>
          <w:tcPr>
            <w:tcW w:w="4606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A: Kompetencje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[…]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konieczne jest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posiadanie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określonego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zezwolenia lub bycie członkiem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B: Sytuacja ekonomiczna i finansowa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1a) Jego („ogólny”)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roczny obrót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  <w:t>i/lub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 xml:space="preserve">1b) Jego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średni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roczny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 (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)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(liczba lat, średni obrót)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[……],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i/lub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2b) Jego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średni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roczny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(liczba lat, średni obrót)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[……],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4)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wskaźników finansowych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(określenie wymaganego wskaźnika – stosunek X do Y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– oraz wartość):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5) W ramach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6)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mogła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lastRenderedPageBreak/>
        <w:t>C: Zdolność techniczna i zawodowa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B458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W okresie odniesienia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wykonawca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: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Roboty budowlane: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458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W okresie odniesienia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wykonawca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D3212" w:rsidRPr="00B4585E" w:rsidTr="000E3C9A">
              <w:tc>
                <w:tcPr>
                  <w:tcW w:w="1336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  <w:r w:rsidRPr="00B4585E"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  <w:r w:rsidRPr="00B4585E"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  <w:r w:rsidRPr="00B4585E"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  <w:r w:rsidRPr="00B4585E"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D3212" w:rsidRPr="00B4585E" w:rsidTr="000E3C9A">
              <w:tc>
                <w:tcPr>
                  <w:tcW w:w="1336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3) Korzysta z następujących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a jego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zaplecze naukowo-badawcze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zarządzania łańcuchem dostaw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wykonawca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zezwoli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na przeprowadzenie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lastRenderedPageBreak/>
              <w:t>kontroli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swoich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zdolności produkcyjnych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lub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zdolności technicznych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środków naukowych i badawczych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jak również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środków kontroli jakości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legitymuje się: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sam usługodawca lub wykonawca: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środki zarządzania środowiskowego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8) Wielkość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średniego rocznego zatrudnienia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Rok, średnie roczne zatrudnienie: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Rok, liczebność kadry kierowniczej: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9) Będzie dysponował następującymi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10) Wykonawca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następującą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część (procentową)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11)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zamówień publicznych na dostawy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B4585E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12)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zamówień publicznych na dostawy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zaświadczenia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sporządzone przez urzędowe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instytuty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lub agencje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kontroli jakości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technicznych lub norm, które zostały określone w stosownym ogłoszeniu lub dokumentach zamówienia?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4585E">
        <w:rPr>
          <w:rFonts w:ascii="Times New Roman" w:hAnsi="Times New Roman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zaświadczenia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norm zapewniania jakości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zaświadczenia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?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sz w:val="24"/>
          <w:lang w:eastAsia="en-GB"/>
        </w:rPr>
      </w:pPr>
      <w:r w:rsidRPr="00B4585E">
        <w:rPr>
          <w:rFonts w:ascii="Times New Roman" w:hAnsi="Times New Roman"/>
          <w:sz w:val="24"/>
          <w:lang w:eastAsia="en-GB"/>
        </w:rPr>
        <w:br w:type="page"/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proszę wskazać dla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każdego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[….]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8D3212" w:rsidRPr="00B4585E" w:rsidRDefault="008D3212" w:rsidP="008D3212">
      <w:pPr>
        <w:keepNext/>
        <w:spacing w:before="12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Część VI: Oświadczenia końcowe</w:t>
      </w:r>
    </w:p>
    <w:p w:rsidR="008D3212" w:rsidRPr="00B4585E" w:rsidRDefault="008D3212" w:rsidP="008D3212">
      <w:pPr>
        <w:spacing w:before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4585E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7"/>
      </w:r>
      <w:r w:rsidRPr="00B4585E">
        <w:rPr>
          <w:rFonts w:ascii="Times New Roman" w:hAnsi="Times New Roman"/>
          <w:i/>
          <w:sz w:val="20"/>
          <w:szCs w:val="20"/>
          <w:lang w:eastAsia="en-GB"/>
        </w:rPr>
        <w:t xml:space="preserve">, lub 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>b) najpóźniej od dnia 18 kwietnia 2018 r.</w:t>
      </w:r>
      <w:r w:rsidRPr="00B4585E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8"/>
      </w:r>
      <w:r w:rsidRPr="00B4585E">
        <w:rPr>
          <w:rFonts w:ascii="Times New Roman" w:hAnsi="Times New Roman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B4585E">
        <w:rPr>
          <w:rFonts w:ascii="Times New Roman" w:hAnsi="Times New Roman"/>
          <w:sz w:val="20"/>
          <w:szCs w:val="20"/>
          <w:lang w:eastAsia="en-GB"/>
        </w:rPr>
        <w:t>.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i/>
          <w:vanish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B4585E">
        <w:rPr>
          <w:rFonts w:ascii="Times New Roman" w:hAnsi="Times New Roman"/>
          <w:i/>
          <w:sz w:val="20"/>
          <w:szCs w:val="20"/>
          <w:lang w:eastAsia="en-GB"/>
        </w:rPr>
        <w:t>Dzienniku Urzędowym Unii Europejskiej</w:t>
      </w:r>
      <w:r w:rsidRPr="00B4585E">
        <w:rPr>
          <w:rFonts w:ascii="Times New Roman" w:hAnsi="Times New Roman"/>
          <w:sz w:val="20"/>
          <w:szCs w:val="20"/>
          <w:lang w:eastAsia="en-GB"/>
        </w:rPr>
        <w:t>, numer referencyjny)].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</w:p>
    <w:p w:rsidR="00C34BF7" w:rsidRPr="00B4585E" w:rsidRDefault="008D3212" w:rsidP="008D3212">
      <w:pPr>
        <w:spacing w:before="240"/>
        <w:jc w:val="both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sz w:val="20"/>
          <w:szCs w:val="20"/>
          <w:lang w:eastAsia="en-GB"/>
        </w:rPr>
        <w:t>Data, miejscowość oraz – jeżeli jest to wymagane lub konieczne – podpis(-y): [……]</w:t>
      </w:r>
      <w:bookmarkStart w:id="13" w:name="_GoBack"/>
      <w:bookmarkEnd w:id="0"/>
      <w:bookmarkEnd w:id="13"/>
    </w:p>
    <w:sectPr w:rsidR="00C34BF7" w:rsidRPr="00B4585E" w:rsidSect="00B03E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A5" w:rsidRDefault="00DB6DA5" w:rsidP="00C34BF7">
      <w:r>
        <w:separator/>
      </w:r>
    </w:p>
  </w:endnote>
  <w:endnote w:type="continuationSeparator" w:id="0">
    <w:p w:rsidR="00DB6DA5" w:rsidRDefault="00DB6DA5" w:rsidP="00C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mberland AMT">
    <w:altName w:val="Courier New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8094"/>
      <w:docPartObj>
        <w:docPartGallery w:val="Page Numbers (Bottom of Page)"/>
        <w:docPartUnique/>
      </w:docPartObj>
    </w:sdtPr>
    <w:sdtEndPr/>
    <w:sdtContent>
      <w:p w:rsidR="00B4585E" w:rsidRDefault="00B45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E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4585E" w:rsidRDefault="00B45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A5" w:rsidRDefault="00DB6DA5" w:rsidP="00C34BF7">
      <w:r>
        <w:separator/>
      </w:r>
    </w:p>
  </w:footnote>
  <w:footnote w:type="continuationSeparator" w:id="0">
    <w:p w:rsidR="00DB6DA5" w:rsidRDefault="00DB6DA5" w:rsidP="00C34BF7">
      <w:r>
        <w:continuationSeparator/>
      </w:r>
    </w:p>
  </w:footnote>
  <w:footnote w:id="1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4585E" w:rsidRPr="003B6373" w:rsidRDefault="00B4585E" w:rsidP="008D321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4585E" w:rsidRPr="003B6373" w:rsidRDefault="00B4585E" w:rsidP="008D321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4585E" w:rsidRPr="003B6373" w:rsidRDefault="00B4585E" w:rsidP="008D32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4585E" w:rsidRPr="003B6373" w:rsidRDefault="00B4585E" w:rsidP="008D32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4585E" w:rsidRPr="003B6373" w:rsidRDefault="00B4585E" w:rsidP="008D321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5E" w:rsidRPr="00C34BF7" w:rsidRDefault="00B4585E" w:rsidP="00C34BF7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Przetarg nieograniczony DP.2301.11.</w:t>
    </w:r>
    <w:r w:rsidRPr="00C34BF7">
      <w:rPr>
        <w:i/>
        <w:sz w:val="20"/>
        <w:szCs w:val="20"/>
      </w:rPr>
      <w:t>2019</w:t>
    </w:r>
  </w:p>
  <w:p w:rsidR="00B4585E" w:rsidRDefault="00B458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927"/>
        </w:tabs>
        <w:ind w:left="284" w:firstLine="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B138645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 w15:restartNumberingAfterBreak="0">
    <w:nsid w:val="00000012"/>
    <w:multiLevelType w:val="singleLevel"/>
    <w:tmpl w:val="0A78182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 w15:restartNumberingAfterBreak="0">
    <w:nsid w:val="02290674"/>
    <w:multiLevelType w:val="hybridMultilevel"/>
    <w:tmpl w:val="01FC9A86"/>
    <w:lvl w:ilvl="0" w:tplc="8A1CEE12">
      <w:start w:val="2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2A2351F"/>
    <w:multiLevelType w:val="hybridMultilevel"/>
    <w:tmpl w:val="CE40ED72"/>
    <w:lvl w:ilvl="0" w:tplc="BFAE13AE">
      <w:start w:val="2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3498E"/>
    <w:multiLevelType w:val="hybridMultilevel"/>
    <w:tmpl w:val="8B26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272C"/>
    <w:multiLevelType w:val="multilevel"/>
    <w:tmpl w:val="009246E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43A4865"/>
    <w:multiLevelType w:val="hybridMultilevel"/>
    <w:tmpl w:val="A2505558"/>
    <w:lvl w:ilvl="0" w:tplc="85A6A21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1B6894"/>
    <w:multiLevelType w:val="hybridMultilevel"/>
    <w:tmpl w:val="CFFCB592"/>
    <w:lvl w:ilvl="0" w:tplc="2CCA8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494981"/>
    <w:multiLevelType w:val="hybridMultilevel"/>
    <w:tmpl w:val="320E8D5C"/>
    <w:lvl w:ilvl="0" w:tplc="792858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4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B7316"/>
    <w:multiLevelType w:val="multilevel"/>
    <w:tmpl w:val="D64C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061A95"/>
    <w:multiLevelType w:val="hybridMultilevel"/>
    <w:tmpl w:val="EB2C9C00"/>
    <w:lvl w:ilvl="0" w:tplc="3B521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20F6FFB"/>
    <w:multiLevelType w:val="hybridMultilevel"/>
    <w:tmpl w:val="9634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8577D6"/>
    <w:multiLevelType w:val="hybridMultilevel"/>
    <w:tmpl w:val="E5965B94"/>
    <w:lvl w:ilvl="0" w:tplc="3C94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6FD17F3"/>
    <w:multiLevelType w:val="hybridMultilevel"/>
    <w:tmpl w:val="211222D4"/>
    <w:lvl w:ilvl="0" w:tplc="5FEEA3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3" w15:restartNumberingAfterBreak="0">
    <w:nsid w:val="18355254"/>
    <w:multiLevelType w:val="hybridMultilevel"/>
    <w:tmpl w:val="5ED8E72E"/>
    <w:lvl w:ilvl="0" w:tplc="FCC01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9443C"/>
    <w:multiLevelType w:val="hybridMultilevel"/>
    <w:tmpl w:val="E8BE80EC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84DD5"/>
    <w:multiLevelType w:val="hybridMultilevel"/>
    <w:tmpl w:val="6888B66A"/>
    <w:lvl w:ilvl="0" w:tplc="385CB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AA6CE7"/>
    <w:multiLevelType w:val="multilevel"/>
    <w:tmpl w:val="873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534EBA"/>
    <w:multiLevelType w:val="hybridMultilevel"/>
    <w:tmpl w:val="0AEE8C42"/>
    <w:lvl w:ilvl="0" w:tplc="290A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8468A1"/>
    <w:multiLevelType w:val="hybridMultilevel"/>
    <w:tmpl w:val="6C64CAC0"/>
    <w:lvl w:ilvl="0" w:tplc="E08E38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35466C"/>
    <w:multiLevelType w:val="hybridMultilevel"/>
    <w:tmpl w:val="A470EA0C"/>
    <w:lvl w:ilvl="0" w:tplc="C6460F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D0C5C82"/>
    <w:multiLevelType w:val="hybridMultilevel"/>
    <w:tmpl w:val="ABA6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56C6D"/>
    <w:multiLevelType w:val="hybridMultilevel"/>
    <w:tmpl w:val="FD4E538E"/>
    <w:lvl w:ilvl="0" w:tplc="5A92F7CC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3C84FB9"/>
    <w:multiLevelType w:val="hybridMultilevel"/>
    <w:tmpl w:val="4A6446DA"/>
    <w:lvl w:ilvl="0" w:tplc="A4109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71088D"/>
    <w:multiLevelType w:val="hybridMultilevel"/>
    <w:tmpl w:val="3698CD06"/>
    <w:lvl w:ilvl="0" w:tplc="139A6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5D5E7F"/>
    <w:multiLevelType w:val="multilevel"/>
    <w:tmpl w:val="042EA984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6924F52"/>
    <w:multiLevelType w:val="hybridMultilevel"/>
    <w:tmpl w:val="C42E98CC"/>
    <w:lvl w:ilvl="0" w:tplc="63B22C2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8664A"/>
    <w:multiLevelType w:val="multilevel"/>
    <w:tmpl w:val="08BC5E9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692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76" w:hanging="1800"/>
      </w:pPr>
      <w:rPr>
        <w:rFonts w:hint="default"/>
      </w:rPr>
    </w:lvl>
  </w:abstractNum>
  <w:abstractNum w:abstractNumId="40" w15:restartNumberingAfterBreak="0">
    <w:nsid w:val="3F94605B"/>
    <w:multiLevelType w:val="hybridMultilevel"/>
    <w:tmpl w:val="9C3074DC"/>
    <w:lvl w:ilvl="0" w:tplc="4F04B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06D60D8"/>
    <w:multiLevelType w:val="hybridMultilevel"/>
    <w:tmpl w:val="D2E41C78"/>
    <w:lvl w:ilvl="0" w:tplc="72C09F54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40CA3923"/>
    <w:multiLevelType w:val="hybridMultilevel"/>
    <w:tmpl w:val="96221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3F67BE"/>
    <w:multiLevelType w:val="hybridMultilevel"/>
    <w:tmpl w:val="BA5C1134"/>
    <w:lvl w:ilvl="0" w:tplc="37F64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46" w15:restartNumberingAfterBreak="0">
    <w:nsid w:val="4A6C56FB"/>
    <w:multiLevelType w:val="hybridMultilevel"/>
    <w:tmpl w:val="FD2ADC3A"/>
    <w:lvl w:ilvl="0" w:tplc="2A067D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D723B7"/>
    <w:multiLevelType w:val="hybridMultilevel"/>
    <w:tmpl w:val="D730F982"/>
    <w:lvl w:ilvl="0" w:tplc="991C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DB42D2"/>
    <w:multiLevelType w:val="hybridMultilevel"/>
    <w:tmpl w:val="937C61FA"/>
    <w:lvl w:ilvl="0" w:tplc="0C5A2188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532F667B"/>
    <w:multiLevelType w:val="hybridMultilevel"/>
    <w:tmpl w:val="D58A90A0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2B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A036A4"/>
    <w:multiLevelType w:val="hybridMultilevel"/>
    <w:tmpl w:val="C71AEAB4"/>
    <w:lvl w:ilvl="0" w:tplc="54C2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B5C257B"/>
    <w:multiLevelType w:val="hybridMultilevel"/>
    <w:tmpl w:val="5E044A72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A5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E147EF7"/>
    <w:multiLevelType w:val="hybridMultilevel"/>
    <w:tmpl w:val="13BA0474"/>
    <w:lvl w:ilvl="0" w:tplc="4204F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42F2ABB"/>
    <w:multiLevelType w:val="multilevel"/>
    <w:tmpl w:val="FADC4BD6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07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56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7" w15:restartNumberingAfterBreak="0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BC40B85"/>
    <w:multiLevelType w:val="hybridMultilevel"/>
    <w:tmpl w:val="DEC02D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1" w15:restartNumberingAfterBreak="0">
    <w:nsid w:val="6C9E2AA4"/>
    <w:multiLevelType w:val="hybridMultilevel"/>
    <w:tmpl w:val="CA6AF196"/>
    <w:lvl w:ilvl="0" w:tplc="E2E4D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0C5ED1"/>
    <w:multiLevelType w:val="hybridMultilevel"/>
    <w:tmpl w:val="91E46218"/>
    <w:lvl w:ilvl="0" w:tplc="29C4B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1"/>
  </w:num>
  <w:num w:numId="2">
    <w:abstractNumId w:val="40"/>
  </w:num>
  <w:num w:numId="3">
    <w:abstractNumId w:val="31"/>
  </w:num>
  <w:num w:numId="4">
    <w:abstractNumId w:val="4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56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5"/>
  </w:num>
  <w:num w:numId="11">
    <w:abstractNumId w:val="33"/>
  </w:num>
  <w:num w:numId="12">
    <w:abstractNumId w:val="43"/>
  </w:num>
  <w:num w:numId="13">
    <w:abstractNumId w:val="38"/>
  </w:num>
  <w:num w:numId="14">
    <w:abstractNumId w:val="13"/>
  </w:num>
  <w:num w:numId="15">
    <w:abstractNumId w:val="50"/>
  </w:num>
  <w:num w:numId="16">
    <w:abstractNumId w:val="32"/>
  </w:num>
  <w:num w:numId="17">
    <w:abstractNumId w:val="18"/>
  </w:num>
  <w:num w:numId="18">
    <w:abstractNumId w:val="62"/>
  </w:num>
  <w:num w:numId="19">
    <w:abstractNumId w:val="21"/>
  </w:num>
  <w:num w:numId="20">
    <w:abstractNumId w:val="42"/>
  </w:num>
  <w:num w:numId="21">
    <w:abstractNumId w:val="58"/>
  </w:num>
  <w:num w:numId="22">
    <w:abstractNumId w:val="20"/>
  </w:num>
  <w:num w:numId="23">
    <w:abstractNumId w:val="46"/>
  </w:num>
  <w:num w:numId="24">
    <w:abstractNumId w:val="1"/>
    <w:lvlOverride w:ilvl="0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61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53"/>
    <w:lvlOverride w:ilvl="0">
      <w:startOverride w:val="1"/>
    </w:lvlOverride>
  </w:num>
  <w:num w:numId="39">
    <w:abstractNumId w:val="44"/>
    <w:lvlOverride w:ilvl="0">
      <w:startOverride w:val="1"/>
    </w:lvlOverride>
  </w:num>
  <w:num w:numId="40">
    <w:abstractNumId w:val="53"/>
  </w:num>
  <w:num w:numId="41">
    <w:abstractNumId w:val="44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45"/>
  </w:num>
  <w:num w:numId="46">
    <w:abstractNumId w:val="30"/>
  </w:num>
  <w:num w:numId="47">
    <w:abstractNumId w:val="10"/>
  </w:num>
  <w:num w:numId="48">
    <w:abstractNumId w:val="15"/>
  </w:num>
  <w:num w:numId="49">
    <w:abstractNumId w:val="23"/>
  </w:num>
  <w:num w:numId="50">
    <w:abstractNumId w:val="60"/>
  </w:num>
  <w:num w:numId="51">
    <w:abstractNumId w:val="17"/>
  </w:num>
  <w:num w:numId="52">
    <w:abstractNumId w:val="24"/>
  </w:num>
  <w:num w:numId="53">
    <w:abstractNumId w:val="34"/>
  </w:num>
  <w:num w:numId="54">
    <w:abstractNumId w:val="9"/>
  </w:num>
  <w:num w:numId="55">
    <w:abstractNumId w:val="26"/>
  </w:num>
  <w:num w:numId="56">
    <w:abstractNumId w:val="39"/>
  </w:num>
  <w:num w:numId="57">
    <w:abstractNumId w:val="37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F7"/>
    <w:rsid w:val="000254C6"/>
    <w:rsid w:val="00026F34"/>
    <w:rsid w:val="00034D48"/>
    <w:rsid w:val="00052B5E"/>
    <w:rsid w:val="0008564B"/>
    <w:rsid w:val="00087565"/>
    <w:rsid w:val="000B3972"/>
    <w:rsid w:val="000B50FF"/>
    <w:rsid w:val="000C3646"/>
    <w:rsid w:val="000D5155"/>
    <w:rsid w:val="000E2898"/>
    <w:rsid w:val="000E3C9A"/>
    <w:rsid w:val="000F4520"/>
    <w:rsid w:val="00102ACC"/>
    <w:rsid w:val="0010710A"/>
    <w:rsid w:val="001279E9"/>
    <w:rsid w:val="00130E75"/>
    <w:rsid w:val="001321ED"/>
    <w:rsid w:val="001349B1"/>
    <w:rsid w:val="001577CC"/>
    <w:rsid w:val="0016798C"/>
    <w:rsid w:val="00177F57"/>
    <w:rsid w:val="00181941"/>
    <w:rsid w:val="00185CB4"/>
    <w:rsid w:val="00186803"/>
    <w:rsid w:val="001A2254"/>
    <w:rsid w:val="001A3649"/>
    <w:rsid w:val="001B4DDB"/>
    <w:rsid w:val="001C23BE"/>
    <w:rsid w:val="001D2111"/>
    <w:rsid w:val="001E0D84"/>
    <w:rsid w:val="001F39C0"/>
    <w:rsid w:val="001F7C2A"/>
    <w:rsid w:val="00233985"/>
    <w:rsid w:val="00240483"/>
    <w:rsid w:val="0024203D"/>
    <w:rsid w:val="002528F0"/>
    <w:rsid w:val="00252BDB"/>
    <w:rsid w:val="00256830"/>
    <w:rsid w:val="002611F5"/>
    <w:rsid w:val="00266D13"/>
    <w:rsid w:val="00281956"/>
    <w:rsid w:val="002A0AE4"/>
    <w:rsid w:val="002B072B"/>
    <w:rsid w:val="002B4919"/>
    <w:rsid w:val="002B6029"/>
    <w:rsid w:val="002B62A0"/>
    <w:rsid w:val="002E2F3D"/>
    <w:rsid w:val="002F324B"/>
    <w:rsid w:val="002F4FF7"/>
    <w:rsid w:val="002F75AB"/>
    <w:rsid w:val="0030083D"/>
    <w:rsid w:val="00300FB7"/>
    <w:rsid w:val="00301673"/>
    <w:rsid w:val="00302973"/>
    <w:rsid w:val="00310356"/>
    <w:rsid w:val="00310801"/>
    <w:rsid w:val="003110BE"/>
    <w:rsid w:val="00316CF0"/>
    <w:rsid w:val="0032478C"/>
    <w:rsid w:val="003318ED"/>
    <w:rsid w:val="003450DA"/>
    <w:rsid w:val="00355481"/>
    <w:rsid w:val="00356F07"/>
    <w:rsid w:val="00380BF7"/>
    <w:rsid w:val="00385196"/>
    <w:rsid w:val="003A41F2"/>
    <w:rsid w:val="003A4732"/>
    <w:rsid w:val="003B20AF"/>
    <w:rsid w:val="003B6137"/>
    <w:rsid w:val="003B774B"/>
    <w:rsid w:val="003C06AE"/>
    <w:rsid w:val="003C3DC3"/>
    <w:rsid w:val="003C5308"/>
    <w:rsid w:val="00415248"/>
    <w:rsid w:val="004230B2"/>
    <w:rsid w:val="0042718E"/>
    <w:rsid w:val="00430BF9"/>
    <w:rsid w:val="00452F19"/>
    <w:rsid w:val="00456E02"/>
    <w:rsid w:val="00470700"/>
    <w:rsid w:val="00480D06"/>
    <w:rsid w:val="00485128"/>
    <w:rsid w:val="00485F4F"/>
    <w:rsid w:val="004924A5"/>
    <w:rsid w:val="00493FD8"/>
    <w:rsid w:val="004B07D0"/>
    <w:rsid w:val="004B303B"/>
    <w:rsid w:val="004B6154"/>
    <w:rsid w:val="004C1D3D"/>
    <w:rsid w:val="004C47DC"/>
    <w:rsid w:val="004C4A14"/>
    <w:rsid w:val="004D4C35"/>
    <w:rsid w:val="004E022C"/>
    <w:rsid w:val="004E1849"/>
    <w:rsid w:val="004F3821"/>
    <w:rsid w:val="005020D1"/>
    <w:rsid w:val="00512B4B"/>
    <w:rsid w:val="0051502D"/>
    <w:rsid w:val="00516D90"/>
    <w:rsid w:val="005211CA"/>
    <w:rsid w:val="00545CFC"/>
    <w:rsid w:val="00555647"/>
    <w:rsid w:val="005575EC"/>
    <w:rsid w:val="00560687"/>
    <w:rsid w:val="00560D1F"/>
    <w:rsid w:val="00582718"/>
    <w:rsid w:val="005939C0"/>
    <w:rsid w:val="00596429"/>
    <w:rsid w:val="005B4E35"/>
    <w:rsid w:val="005C342C"/>
    <w:rsid w:val="005E27AD"/>
    <w:rsid w:val="005E40E5"/>
    <w:rsid w:val="005F2BD1"/>
    <w:rsid w:val="00600305"/>
    <w:rsid w:val="00617E3F"/>
    <w:rsid w:val="0062446D"/>
    <w:rsid w:val="00633D9A"/>
    <w:rsid w:val="006450C8"/>
    <w:rsid w:val="00645FC4"/>
    <w:rsid w:val="006507CE"/>
    <w:rsid w:val="006556F4"/>
    <w:rsid w:val="006563BC"/>
    <w:rsid w:val="00670CD8"/>
    <w:rsid w:val="00672BD3"/>
    <w:rsid w:val="00677AD7"/>
    <w:rsid w:val="00680713"/>
    <w:rsid w:val="00684AE0"/>
    <w:rsid w:val="006855F7"/>
    <w:rsid w:val="00686A87"/>
    <w:rsid w:val="0069414A"/>
    <w:rsid w:val="00694E67"/>
    <w:rsid w:val="006C5DAF"/>
    <w:rsid w:val="006F0384"/>
    <w:rsid w:val="00700A66"/>
    <w:rsid w:val="007166C8"/>
    <w:rsid w:val="007326EA"/>
    <w:rsid w:val="00732C17"/>
    <w:rsid w:val="00741FA7"/>
    <w:rsid w:val="00742610"/>
    <w:rsid w:val="00772F30"/>
    <w:rsid w:val="007B322C"/>
    <w:rsid w:val="007B48AF"/>
    <w:rsid w:val="007D7DA7"/>
    <w:rsid w:val="00804A16"/>
    <w:rsid w:val="008149AB"/>
    <w:rsid w:val="00815CEB"/>
    <w:rsid w:val="00822570"/>
    <w:rsid w:val="00826252"/>
    <w:rsid w:val="00847192"/>
    <w:rsid w:val="00852449"/>
    <w:rsid w:val="00852761"/>
    <w:rsid w:val="00865105"/>
    <w:rsid w:val="00871871"/>
    <w:rsid w:val="0087680F"/>
    <w:rsid w:val="008838F3"/>
    <w:rsid w:val="00883E71"/>
    <w:rsid w:val="00891F87"/>
    <w:rsid w:val="00893444"/>
    <w:rsid w:val="008A19E2"/>
    <w:rsid w:val="008C2443"/>
    <w:rsid w:val="008C498C"/>
    <w:rsid w:val="008D3212"/>
    <w:rsid w:val="008E0429"/>
    <w:rsid w:val="008E6DEB"/>
    <w:rsid w:val="0090083A"/>
    <w:rsid w:val="009240ED"/>
    <w:rsid w:val="00924169"/>
    <w:rsid w:val="00936380"/>
    <w:rsid w:val="0094460B"/>
    <w:rsid w:val="0095136D"/>
    <w:rsid w:val="00956430"/>
    <w:rsid w:val="00961C35"/>
    <w:rsid w:val="00967EAB"/>
    <w:rsid w:val="00975724"/>
    <w:rsid w:val="00982CA8"/>
    <w:rsid w:val="00990508"/>
    <w:rsid w:val="00992B42"/>
    <w:rsid w:val="009A3C59"/>
    <w:rsid w:val="009C7E25"/>
    <w:rsid w:val="009D1986"/>
    <w:rsid w:val="009D5FF1"/>
    <w:rsid w:val="009F491D"/>
    <w:rsid w:val="009F7465"/>
    <w:rsid w:val="00A01E7E"/>
    <w:rsid w:val="00A11FB6"/>
    <w:rsid w:val="00A16046"/>
    <w:rsid w:val="00A24FFD"/>
    <w:rsid w:val="00A31FB1"/>
    <w:rsid w:val="00A33E54"/>
    <w:rsid w:val="00A41631"/>
    <w:rsid w:val="00A4211C"/>
    <w:rsid w:val="00A52312"/>
    <w:rsid w:val="00A57888"/>
    <w:rsid w:val="00A57AF3"/>
    <w:rsid w:val="00A62BB7"/>
    <w:rsid w:val="00A73402"/>
    <w:rsid w:val="00A77971"/>
    <w:rsid w:val="00A80B61"/>
    <w:rsid w:val="00A80C8F"/>
    <w:rsid w:val="00A904E9"/>
    <w:rsid w:val="00AA4051"/>
    <w:rsid w:val="00AA609D"/>
    <w:rsid w:val="00AC2EDA"/>
    <w:rsid w:val="00AC7141"/>
    <w:rsid w:val="00AD600E"/>
    <w:rsid w:val="00AE1B30"/>
    <w:rsid w:val="00AF0811"/>
    <w:rsid w:val="00B03ED1"/>
    <w:rsid w:val="00B154D9"/>
    <w:rsid w:val="00B23F49"/>
    <w:rsid w:val="00B3050A"/>
    <w:rsid w:val="00B343EF"/>
    <w:rsid w:val="00B35CDC"/>
    <w:rsid w:val="00B41D83"/>
    <w:rsid w:val="00B4585E"/>
    <w:rsid w:val="00B56545"/>
    <w:rsid w:val="00B56A53"/>
    <w:rsid w:val="00B61523"/>
    <w:rsid w:val="00B725E8"/>
    <w:rsid w:val="00B85FEB"/>
    <w:rsid w:val="00BA08CA"/>
    <w:rsid w:val="00BA2DB3"/>
    <w:rsid w:val="00BC4667"/>
    <w:rsid w:val="00BD1D50"/>
    <w:rsid w:val="00BD67B8"/>
    <w:rsid w:val="00BD7B61"/>
    <w:rsid w:val="00BE698E"/>
    <w:rsid w:val="00C138D5"/>
    <w:rsid w:val="00C31A6D"/>
    <w:rsid w:val="00C3310E"/>
    <w:rsid w:val="00C34BF7"/>
    <w:rsid w:val="00C40938"/>
    <w:rsid w:val="00C44114"/>
    <w:rsid w:val="00C47DF5"/>
    <w:rsid w:val="00C72713"/>
    <w:rsid w:val="00C80DB1"/>
    <w:rsid w:val="00C82FFB"/>
    <w:rsid w:val="00CA7C17"/>
    <w:rsid w:val="00CB0F11"/>
    <w:rsid w:val="00CC1A1B"/>
    <w:rsid w:val="00CC243E"/>
    <w:rsid w:val="00CC5C84"/>
    <w:rsid w:val="00D118BE"/>
    <w:rsid w:val="00D13458"/>
    <w:rsid w:val="00D139EB"/>
    <w:rsid w:val="00D16A98"/>
    <w:rsid w:val="00D2449C"/>
    <w:rsid w:val="00D4649D"/>
    <w:rsid w:val="00D512EC"/>
    <w:rsid w:val="00D52980"/>
    <w:rsid w:val="00D574D7"/>
    <w:rsid w:val="00D669B8"/>
    <w:rsid w:val="00D757A0"/>
    <w:rsid w:val="00D82725"/>
    <w:rsid w:val="00D87CD2"/>
    <w:rsid w:val="00DA3DE8"/>
    <w:rsid w:val="00DA7F13"/>
    <w:rsid w:val="00DB051C"/>
    <w:rsid w:val="00DB130A"/>
    <w:rsid w:val="00DB2C6F"/>
    <w:rsid w:val="00DB6DA5"/>
    <w:rsid w:val="00DC16C3"/>
    <w:rsid w:val="00DD6A51"/>
    <w:rsid w:val="00DD74D3"/>
    <w:rsid w:val="00DF056E"/>
    <w:rsid w:val="00E10F43"/>
    <w:rsid w:val="00E12B56"/>
    <w:rsid w:val="00E26667"/>
    <w:rsid w:val="00E3739F"/>
    <w:rsid w:val="00E46A25"/>
    <w:rsid w:val="00E65D02"/>
    <w:rsid w:val="00E7596B"/>
    <w:rsid w:val="00E8013F"/>
    <w:rsid w:val="00EB39BC"/>
    <w:rsid w:val="00EB6259"/>
    <w:rsid w:val="00ED43D4"/>
    <w:rsid w:val="00ED6174"/>
    <w:rsid w:val="00ED6BF1"/>
    <w:rsid w:val="00EE4DE2"/>
    <w:rsid w:val="00EE51C0"/>
    <w:rsid w:val="00EF2140"/>
    <w:rsid w:val="00F009CE"/>
    <w:rsid w:val="00F0746B"/>
    <w:rsid w:val="00F10667"/>
    <w:rsid w:val="00F16AAD"/>
    <w:rsid w:val="00F20824"/>
    <w:rsid w:val="00F2229C"/>
    <w:rsid w:val="00F47EC1"/>
    <w:rsid w:val="00F54CEB"/>
    <w:rsid w:val="00F6018E"/>
    <w:rsid w:val="00F7507E"/>
    <w:rsid w:val="00F818DD"/>
    <w:rsid w:val="00F85F89"/>
    <w:rsid w:val="00F9307E"/>
    <w:rsid w:val="00FB1A5A"/>
    <w:rsid w:val="00FC2D1E"/>
    <w:rsid w:val="00FD1B6C"/>
    <w:rsid w:val="00FF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F7119"/>
  <w15:docId w15:val="{E3E0772D-684A-4263-A2D2-211DF467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7458-0845-492A-B182-AB6B488B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4496</Words>
  <Characters>26978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2</cp:revision>
  <cp:lastPrinted>2019-08-19T09:06:00Z</cp:lastPrinted>
  <dcterms:created xsi:type="dcterms:W3CDTF">2019-08-22T06:49:00Z</dcterms:created>
  <dcterms:modified xsi:type="dcterms:W3CDTF">2019-08-22T06:49:00Z</dcterms:modified>
</cp:coreProperties>
</file>