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BC4" w:rsidRDefault="00B35BC4" w:rsidP="00586BB7">
      <w:pPr>
        <w:jc w:val="center"/>
        <w:rPr>
          <w:b/>
          <w:sz w:val="22"/>
          <w:szCs w:val="22"/>
        </w:rPr>
      </w:pPr>
    </w:p>
    <w:p w:rsidR="00B35BC4" w:rsidRPr="00F52013" w:rsidRDefault="00B35BC4">
      <w:pPr>
        <w:pStyle w:val="Nagwek1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F65277" w:rsidRPr="00F3221D" w:rsidRDefault="00F65277" w:rsidP="00F65277">
      <w:pPr>
        <w:jc w:val="right"/>
        <w:rPr>
          <w:rFonts w:ascii="Arial" w:hAnsi="Arial" w:cs="Arial"/>
          <w:b/>
          <w:sz w:val="22"/>
          <w:szCs w:val="22"/>
        </w:rPr>
      </w:pPr>
      <w:r w:rsidRPr="00F3221D">
        <w:rPr>
          <w:rFonts w:ascii="Arial" w:hAnsi="Arial" w:cs="Arial"/>
          <w:b/>
          <w:sz w:val="22"/>
          <w:szCs w:val="22"/>
        </w:rPr>
        <w:t xml:space="preserve">Załącznik nr </w:t>
      </w:r>
      <w:r w:rsidR="006F1BB7" w:rsidRPr="00F3221D">
        <w:rPr>
          <w:rFonts w:ascii="Arial" w:hAnsi="Arial" w:cs="Arial"/>
          <w:b/>
          <w:sz w:val="22"/>
          <w:szCs w:val="22"/>
        </w:rPr>
        <w:t>4</w:t>
      </w:r>
      <w:r w:rsidR="0017510A" w:rsidRPr="00F3221D">
        <w:rPr>
          <w:rFonts w:ascii="Arial" w:hAnsi="Arial" w:cs="Arial"/>
          <w:b/>
          <w:sz w:val="22"/>
          <w:szCs w:val="22"/>
        </w:rPr>
        <w:t xml:space="preserve"> do SIWZ</w:t>
      </w:r>
    </w:p>
    <w:p w:rsidR="00F65277" w:rsidRPr="00F3221D" w:rsidRDefault="00F65277" w:rsidP="00F65277">
      <w:pPr>
        <w:jc w:val="right"/>
        <w:rPr>
          <w:rFonts w:ascii="Arial" w:hAnsi="Arial" w:cs="Arial"/>
          <w:b/>
          <w:sz w:val="22"/>
          <w:szCs w:val="22"/>
        </w:rPr>
      </w:pPr>
    </w:p>
    <w:p w:rsidR="00F65277" w:rsidRPr="00F3221D" w:rsidRDefault="00F65277" w:rsidP="00F65277">
      <w:pPr>
        <w:rPr>
          <w:rFonts w:ascii="Arial" w:hAnsi="Arial" w:cs="Arial"/>
          <w:b/>
          <w:sz w:val="22"/>
          <w:szCs w:val="22"/>
        </w:rPr>
      </w:pPr>
    </w:p>
    <w:p w:rsidR="00F65277" w:rsidRPr="00F3221D" w:rsidRDefault="00F65277" w:rsidP="00F65277">
      <w:pPr>
        <w:jc w:val="right"/>
        <w:rPr>
          <w:rFonts w:ascii="Arial" w:hAnsi="Arial" w:cs="Arial"/>
          <w:b/>
          <w:sz w:val="22"/>
          <w:szCs w:val="22"/>
        </w:rPr>
      </w:pPr>
    </w:p>
    <w:p w:rsidR="00F65277" w:rsidRPr="00F3221D" w:rsidRDefault="00F65277" w:rsidP="00F65277">
      <w:pPr>
        <w:pStyle w:val="Nagwek1"/>
        <w:rPr>
          <w:rFonts w:ascii="Arial" w:hAnsi="Arial" w:cs="Arial"/>
          <w:i/>
          <w:caps/>
          <w:smallCaps/>
          <w:sz w:val="22"/>
          <w:szCs w:val="22"/>
        </w:rPr>
      </w:pPr>
      <w:r w:rsidRPr="00F3221D">
        <w:rPr>
          <w:rFonts w:ascii="Arial" w:hAnsi="Arial" w:cs="Arial"/>
          <w:i/>
          <w:caps/>
          <w:smallCaps/>
          <w:sz w:val="22"/>
          <w:szCs w:val="22"/>
        </w:rPr>
        <w:t>Oświadczenie</w:t>
      </w: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 xml:space="preserve">Ja/my, niżej podpisany/i </w:t>
      </w: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F3221D">
        <w:rPr>
          <w:rFonts w:ascii="Arial" w:hAnsi="Arial" w:cs="Arial"/>
          <w:sz w:val="22"/>
          <w:szCs w:val="22"/>
        </w:rPr>
        <w:t>....................</w:t>
      </w: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  <w:r w:rsidR="00F3221D">
        <w:rPr>
          <w:rFonts w:ascii="Arial" w:hAnsi="Arial" w:cs="Arial"/>
          <w:sz w:val="22"/>
          <w:szCs w:val="22"/>
        </w:rPr>
        <w:t>...............................</w:t>
      </w:r>
    </w:p>
    <w:p w:rsidR="00F65277" w:rsidRPr="00F3221D" w:rsidRDefault="00F65277" w:rsidP="00F65277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5277" w:rsidRPr="00F3221D" w:rsidRDefault="00F65277" w:rsidP="005732C9">
      <w:pPr>
        <w:tabs>
          <w:tab w:val="left" w:pos="4032"/>
        </w:tabs>
        <w:spacing w:line="360" w:lineRule="atLeast"/>
        <w:ind w:left="641" w:firstLine="0"/>
        <w:jc w:val="both"/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 xml:space="preserve">Oświadczam/y, iż Wykonawca spełnia warunki o których mowa w art. 22 ust. 1 ustawy Prawo zamówień publicznych dotyczące: </w:t>
      </w:r>
    </w:p>
    <w:p w:rsidR="005732C9" w:rsidRPr="00F3221D" w:rsidRDefault="00F65277" w:rsidP="005732C9">
      <w:pPr>
        <w:pStyle w:val="Akapitzlist"/>
        <w:numPr>
          <w:ilvl w:val="0"/>
          <w:numId w:val="45"/>
        </w:numPr>
        <w:tabs>
          <w:tab w:val="left" w:pos="4032"/>
        </w:tabs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>posiadania uprawnień do wykonywania określonej działalności lub czynności, jeż</w:t>
      </w:r>
      <w:r w:rsidRPr="00F3221D">
        <w:rPr>
          <w:rFonts w:ascii="Arial" w:hAnsi="Arial" w:cs="Arial"/>
          <w:sz w:val="22"/>
          <w:szCs w:val="22"/>
        </w:rPr>
        <w:t>e</w:t>
      </w:r>
      <w:r w:rsidRPr="00F3221D">
        <w:rPr>
          <w:rFonts w:ascii="Arial" w:hAnsi="Arial" w:cs="Arial"/>
          <w:sz w:val="22"/>
          <w:szCs w:val="22"/>
        </w:rPr>
        <w:t xml:space="preserve">li przepisy prawa nakładają obowiązek  ich posiadania; </w:t>
      </w:r>
    </w:p>
    <w:p w:rsidR="005732C9" w:rsidRPr="00F3221D" w:rsidRDefault="00F65277" w:rsidP="005732C9">
      <w:pPr>
        <w:pStyle w:val="Akapitzlist"/>
        <w:numPr>
          <w:ilvl w:val="0"/>
          <w:numId w:val="45"/>
        </w:numPr>
        <w:tabs>
          <w:tab w:val="left" w:pos="4032"/>
        </w:tabs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>posiadania wie</w:t>
      </w:r>
      <w:r w:rsidR="009A26EB" w:rsidRPr="00F3221D">
        <w:rPr>
          <w:rFonts w:ascii="Arial" w:hAnsi="Arial" w:cs="Arial"/>
          <w:sz w:val="22"/>
          <w:szCs w:val="22"/>
        </w:rPr>
        <w:t>dzy i doświadczenia do wykonania</w:t>
      </w:r>
      <w:r w:rsidRPr="00F3221D">
        <w:rPr>
          <w:rFonts w:ascii="Arial" w:hAnsi="Arial" w:cs="Arial"/>
          <w:sz w:val="22"/>
          <w:szCs w:val="22"/>
        </w:rPr>
        <w:t xml:space="preserve"> zamówienia;</w:t>
      </w:r>
    </w:p>
    <w:p w:rsidR="005732C9" w:rsidRPr="00F3221D" w:rsidRDefault="00F65277" w:rsidP="005732C9">
      <w:pPr>
        <w:pStyle w:val="Akapitzlist"/>
        <w:numPr>
          <w:ilvl w:val="0"/>
          <w:numId w:val="45"/>
        </w:numPr>
        <w:tabs>
          <w:tab w:val="left" w:pos="4032"/>
        </w:tabs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F65277" w:rsidRPr="00F3221D" w:rsidRDefault="00F65277" w:rsidP="005732C9">
      <w:pPr>
        <w:pStyle w:val="Akapitzlist"/>
        <w:numPr>
          <w:ilvl w:val="0"/>
          <w:numId w:val="45"/>
        </w:numPr>
        <w:tabs>
          <w:tab w:val="left" w:pos="4032"/>
        </w:tabs>
        <w:suppressAutoHyphens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>sytuacji ekonomicznej i finansowej</w:t>
      </w:r>
      <w:r w:rsidR="00C83136" w:rsidRPr="00F3221D">
        <w:rPr>
          <w:rFonts w:ascii="Arial" w:hAnsi="Arial" w:cs="Arial"/>
          <w:sz w:val="22"/>
          <w:szCs w:val="22"/>
        </w:rPr>
        <w:t>.</w:t>
      </w:r>
    </w:p>
    <w:p w:rsidR="00F65277" w:rsidRPr="00F3221D" w:rsidRDefault="00F65277" w:rsidP="00F65277">
      <w:pPr>
        <w:pStyle w:val="Tekstpodstawowy22"/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pStyle w:val="Tekstpodstawowy22"/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jc w:val="both"/>
        <w:rPr>
          <w:rFonts w:ascii="Arial" w:hAnsi="Arial" w:cs="Arial"/>
          <w:b/>
          <w:sz w:val="22"/>
          <w:szCs w:val="22"/>
        </w:rPr>
      </w:pPr>
    </w:p>
    <w:p w:rsidR="00F65277" w:rsidRPr="00F3221D" w:rsidRDefault="00F65277" w:rsidP="00F65277">
      <w:pPr>
        <w:jc w:val="both"/>
        <w:rPr>
          <w:rFonts w:ascii="Arial" w:hAnsi="Arial" w:cs="Arial"/>
          <w:b/>
          <w:sz w:val="22"/>
          <w:szCs w:val="22"/>
        </w:rPr>
      </w:pPr>
    </w:p>
    <w:p w:rsidR="00895666" w:rsidRPr="00F3221D" w:rsidRDefault="00895666" w:rsidP="00895666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F3221D">
        <w:rPr>
          <w:rFonts w:ascii="Arial" w:hAnsi="Arial" w:cs="Arial"/>
          <w:lang w:val="pl-PL" w:eastAsia="en-US"/>
        </w:rPr>
        <w:t xml:space="preserve">            _________________ dnia ____ ____ 201</w:t>
      </w:r>
      <w:r w:rsidR="00BA4C0B" w:rsidRPr="00F3221D">
        <w:rPr>
          <w:rFonts w:ascii="Arial" w:hAnsi="Arial" w:cs="Arial"/>
          <w:lang w:val="pl-PL" w:eastAsia="en-US"/>
        </w:rPr>
        <w:t>6</w:t>
      </w:r>
      <w:bookmarkStart w:id="0" w:name="_GoBack"/>
      <w:bookmarkEnd w:id="0"/>
      <w:r w:rsidRPr="00F3221D">
        <w:rPr>
          <w:rFonts w:ascii="Arial" w:hAnsi="Arial" w:cs="Arial"/>
          <w:lang w:val="pl-PL" w:eastAsia="en-US"/>
        </w:rPr>
        <w:t xml:space="preserve"> roku</w:t>
      </w:r>
    </w:p>
    <w:p w:rsidR="00F65277" w:rsidRPr="00F3221D" w:rsidRDefault="00F65277" w:rsidP="00F65277">
      <w:pPr>
        <w:jc w:val="both"/>
        <w:rPr>
          <w:rFonts w:ascii="Arial" w:hAnsi="Arial" w:cs="Arial"/>
          <w:sz w:val="22"/>
          <w:szCs w:val="22"/>
        </w:rPr>
      </w:pPr>
    </w:p>
    <w:p w:rsidR="00F65277" w:rsidRPr="00F3221D" w:rsidRDefault="00F65277" w:rsidP="00F65277">
      <w:pPr>
        <w:jc w:val="both"/>
        <w:rPr>
          <w:rFonts w:ascii="Arial" w:hAnsi="Arial" w:cs="Arial"/>
          <w:sz w:val="22"/>
          <w:szCs w:val="22"/>
        </w:rPr>
      </w:pPr>
    </w:p>
    <w:p w:rsidR="003503BF" w:rsidRPr="00F3221D" w:rsidRDefault="003503BF" w:rsidP="003503BF">
      <w:pPr>
        <w:pStyle w:val="Tekstpodstawowy"/>
        <w:ind w:left="4956"/>
        <w:rPr>
          <w:rFonts w:cs="Arial"/>
          <w:sz w:val="22"/>
          <w:szCs w:val="22"/>
        </w:rPr>
      </w:pPr>
      <w:r w:rsidRPr="00F3221D">
        <w:rPr>
          <w:rFonts w:cs="Arial"/>
          <w:sz w:val="22"/>
          <w:szCs w:val="22"/>
        </w:rPr>
        <w:t xml:space="preserve">                    </w:t>
      </w:r>
    </w:p>
    <w:p w:rsidR="003503BF" w:rsidRPr="00F3221D" w:rsidRDefault="003503BF" w:rsidP="003503BF">
      <w:pPr>
        <w:pStyle w:val="Tekstpodstawowy"/>
        <w:ind w:left="4956"/>
        <w:rPr>
          <w:rFonts w:cs="Arial"/>
          <w:sz w:val="22"/>
          <w:szCs w:val="22"/>
        </w:rPr>
      </w:pPr>
      <w:r w:rsidRPr="00F3221D">
        <w:rPr>
          <w:rFonts w:cs="Arial"/>
          <w:sz w:val="22"/>
          <w:szCs w:val="22"/>
        </w:rPr>
        <w:t xml:space="preserve">                    _______________________________</w:t>
      </w:r>
    </w:p>
    <w:p w:rsidR="003503BF" w:rsidRPr="00F3221D" w:rsidRDefault="003503BF" w:rsidP="003503BF">
      <w:pPr>
        <w:pStyle w:val="Tekstpodstawowy"/>
        <w:rPr>
          <w:rFonts w:cs="Arial"/>
          <w:sz w:val="22"/>
          <w:szCs w:val="22"/>
        </w:rPr>
      </w:pPr>
      <w:r w:rsidRPr="00F3221D">
        <w:rPr>
          <w:rFonts w:cs="Arial"/>
          <w:sz w:val="22"/>
          <w:szCs w:val="22"/>
        </w:rPr>
        <w:t xml:space="preserve">                                      </w:t>
      </w:r>
      <w:r w:rsidR="00F3221D">
        <w:rPr>
          <w:rFonts w:cs="Arial"/>
          <w:sz w:val="22"/>
          <w:szCs w:val="22"/>
        </w:rPr>
        <w:t xml:space="preserve">                         </w:t>
      </w:r>
      <w:r w:rsidRPr="00F3221D">
        <w:rPr>
          <w:rFonts w:cs="Arial"/>
          <w:sz w:val="22"/>
          <w:szCs w:val="22"/>
        </w:rPr>
        <w:t>podpis osoby(osób) uprawnionej(</w:t>
      </w:r>
      <w:proofErr w:type="spellStart"/>
      <w:r w:rsidRPr="00F3221D">
        <w:rPr>
          <w:rFonts w:cs="Arial"/>
          <w:sz w:val="22"/>
          <w:szCs w:val="22"/>
        </w:rPr>
        <w:t>ych</w:t>
      </w:r>
      <w:proofErr w:type="spellEnd"/>
      <w:r w:rsidRPr="00F3221D">
        <w:rPr>
          <w:rFonts w:cs="Arial"/>
          <w:sz w:val="22"/>
          <w:szCs w:val="22"/>
        </w:rPr>
        <w:t>)</w:t>
      </w:r>
    </w:p>
    <w:p w:rsidR="003503BF" w:rsidRPr="00F3221D" w:rsidRDefault="003503BF" w:rsidP="003503BF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F3221D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F3221D">
        <w:rPr>
          <w:rFonts w:ascii="Arial" w:hAnsi="Arial" w:cs="Arial"/>
          <w:sz w:val="22"/>
          <w:szCs w:val="22"/>
        </w:rPr>
        <w:t xml:space="preserve">               </w:t>
      </w:r>
      <w:r w:rsidRPr="00F3221D">
        <w:rPr>
          <w:rFonts w:ascii="Arial" w:hAnsi="Arial" w:cs="Arial"/>
          <w:sz w:val="22"/>
          <w:szCs w:val="22"/>
        </w:rPr>
        <w:t>do reprezentowania wykonawcy</w:t>
      </w:r>
    </w:p>
    <w:p w:rsidR="00F65277" w:rsidRPr="00F3221D" w:rsidRDefault="00F65277" w:rsidP="00417220">
      <w:pPr>
        <w:pStyle w:val="Tekstpodstawowy"/>
        <w:ind w:left="0" w:firstLine="0"/>
        <w:rPr>
          <w:rFonts w:cs="Arial"/>
        </w:rPr>
      </w:pPr>
    </w:p>
    <w:p w:rsidR="00BD5FDE" w:rsidRPr="00F3221D" w:rsidRDefault="00BD5FDE" w:rsidP="00417220">
      <w:pPr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BD5FDE" w:rsidRPr="00F3221D" w:rsidSect="001E178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73" w:rsidRDefault="00562E73">
      <w:r>
        <w:separator/>
      </w:r>
    </w:p>
  </w:endnote>
  <w:endnote w:type="continuationSeparator" w:id="0">
    <w:p w:rsidR="00562E73" w:rsidRDefault="0056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69" w:rsidRDefault="009D5169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73" w:rsidRDefault="00562E73">
      <w:r>
        <w:separator/>
      </w:r>
    </w:p>
  </w:footnote>
  <w:footnote w:type="continuationSeparator" w:id="0">
    <w:p w:rsidR="00562E73" w:rsidRDefault="0056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A" w:rsidRPr="005D324A" w:rsidRDefault="005D324A">
    <w:pPr>
      <w:pStyle w:val="Nagwek"/>
      <w:rPr>
        <w:rFonts w:ascii="Arial" w:hAnsi="Arial" w:cs="Arial"/>
        <w:sz w:val="22"/>
        <w:szCs w:val="22"/>
      </w:rPr>
    </w:pPr>
    <w:r w:rsidRPr="005D324A">
      <w:rPr>
        <w:rFonts w:ascii="Arial" w:hAnsi="Arial" w:cs="Arial"/>
        <w:sz w:val="22"/>
        <w:szCs w:val="22"/>
      </w:rPr>
      <w:t>DP/2310/……./16</w:t>
    </w:r>
  </w:p>
  <w:p w:rsidR="009D5169" w:rsidRDefault="009D5169" w:rsidP="007655AF">
    <w:pPr>
      <w:pStyle w:val="Nagwek"/>
      <w:ind w:left="35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D83AAE2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/>
      </w:rPr>
    </w:lvl>
    <w:lvl w:ilvl="1">
      <w:start w:val="4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76AC0BC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</w:abstractNum>
  <w:abstractNum w:abstractNumId="8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F"/>
    <w:multiLevelType w:val="multilevel"/>
    <w:tmpl w:val="F00CAA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53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375421F"/>
    <w:multiLevelType w:val="hybridMultilevel"/>
    <w:tmpl w:val="CEF06FD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C555CB7"/>
    <w:multiLevelType w:val="multilevel"/>
    <w:tmpl w:val="3424A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13">
    <w:nsid w:val="0ECE1E29"/>
    <w:multiLevelType w:val="hybridMultilevel"/>
    <w:tmpl w:val="7708C8AA"/>
    <w:lvl w:ilvl="0" w:tplc="DC8C6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11177"/>
    <w:multiLevelType w:val="hybridMultilevel"/>
    <w:tmpl w:val="84006C48"/>
    <w:lvl w:ilvl="0" w:tplc="20B66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10ED1"/>
    <w:multiLevelType w:val="multilevel"/>
    <w:tmpl w:val="64A4622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7">
    <w:nsid w:val="15BA22DB"/>
    <w:multiLevelType w:val="hybridMultilevel"/>
    <w:tmpl w:val="2BA6D488"/>
    <w:lvl w:ilvl="0" w:tplc="B3647E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63D6985"/>
    <w:multiLevelType w:val="multilevel"/>
    <w:tmpl w:val="627EEE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18595433"/>
    <w:multiLevelType w:val="hybridMultilevel"/>
    <w:tmpl w:val="D662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464002"/>
    <w:multiLevelType w:val="hybridMultilevel"/>
    <w:tmpl w:val="B0D44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815F0"/>
    <w:multiLevelType w:val="hybridMultilevel"/>
    <w:tmpl w:val="BC7669DA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>
    <w:nsid w:val="28FD3C4F"/>
    <w:multiLevelType w:val="hybridMultilevel"/>
    <w:tmpl w:val="05FA8EC2"/>
    <w:lvl w:ilvl="0" w:tplc="3FBEC48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A5E0AC5"/>
    <w:multiLevelType w:val="hybridMultilevel"/>
    <w:tmpl w:val="A53677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B230AE9"/>
    <w:multiLevelType w:val="multilevel"/>
    <w:tmpl w:val="A80C44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5">
    <w:nsid w:val="2F587FC9"/>
    <w:multiLevelType w:val="hybridMultilevel"/>
    <w:tmpl w:val="892AA1BE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>
    <w:nsid w:val="33FE4A97"/>
    <w:multiLevelType w:val="multilevel"/>
    <w:tmpl w:val="B782A51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34851275"/>
    <w:multiLevelType w:val="hybridMultilevel"/>
    <w:tmpl w:val="6C94C34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8">
    <w:nsid w:val="376B4880"/>
    <w:multiLevelType w:val="hybridMultilevel"/>
    <w:tmpl w:val="1B96CA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37E76A17"/>
    <w:multiLevelType w:val="hybridMultilevel"/>
    <w:tmpl w:val="F6247BB6"/>
    <w:lvl w:ilvl="0" w:tplc="C846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D11E2"/>
    <w:multiLevelType w:val="hybridMultilevel"/>
    <w:tmpl w:val="44D4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BC5D14"/>
    <w:multiLevelType w:val="hybridMultilevel"/>
    <w:tmpl w:val="950A19F2"/>
    <w:lvl w:ilvl="0" w:tplc="B2AABF5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BDE70CA"/>
    <w:multiLevelType w:val="hybridMultilevel"/>
    <w:tmpl w:val="72C2F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850C59"/>
    <w:multiLevelType w:val="multilevel"/>
    <w:tmpl w:val="512676B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3D065DA6"/>
    <w:multiLevelType w:val="multilevel"/>
    <w:tmpl w:val="D3585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  <w:b w:val="0"/>
        <w:u w:val="none"/>
      </w:rPr>
    </w:lvl>
  </w:abstractNum>
  <w:abstractNum w:abstractNumId="35">
    <w:nsid w:val="3F212767"/>
    <w:multiLevelType w:val="hybridMultilevel"/>
    <w:tmpl w:val="EC946A90"/>
    <w:lvl w:ilvl="0" w:tplc="701677D4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D855E4"/>
    <w:multiLevelType w:val="hybridMultilevel"/>
    <w:tmpl w:val="51DCB774"/>
    <w:lvl w:ilvl="0" w:tplc="966E6A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472F18C5"/>
    <w:multiLevelType w:val="hybridMultilevel"/>
    <w:tmpl w:val="5F9A1FD0"/>
    <w:lvl w:ilvl="0" w:tplc="E124D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F94788"/>
    <w:multiLevelType w:val="hybridMultilevel"/>
    <w:tmpl w:val="D3A2A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116C53"/>
    <w:multiLevelType w:val="hybridMultilevel"/>
    <w:tmpl w:val="E628424E"/>
    <w:lvl w:ilvl="0" w:tplc="3DA08386">
      <w:start w:val="1"/>
      <w:numFmt w:val="decimal"/>
      <w:lvlText w:val="%1)"/>
      <w:lvlJc w:val="left"/>
      <w:pPr>
        <w:ind w:left="122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0">
    <w:nsid w:val="4D0B69BE"/>
    <w:multiLevelType w:val="hybridMultilevel"/>
    <w:tmpl w:val="FC76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76194A"/>
    <w:multiLevelType w:val="hybridMultilevel"/>
    <w:tmpl w:val="9EACB74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>
    <w:nsid w:val="54975999"/>
    <w:multiLevelType w:val="hybridMultilevel"/>
    <w:tmpl w:val="19262B10"/>
    <w:lvl w:ilvl="0" w:tplc="5E52CD16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3">
    <w:nsid w:val="58BC70FB"/>
    <w:multiLevelType w:val="hybridMultilevel"/>
    <w:tmpl w:val="1ED4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6C6C32"/>
    <w:multiLevelType w:val="hybridMultilevel"/>
    <w:tmpl w:val="17C2D416"/>
    <w:lvl w:ilvl="0" w:tplc="E64481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196374"/>
    <w:multiLevelType w:val="hybridMultilevel"/>
    <w:tmpl w:val="F80474D6"/>
    <w:lvl w:ilvl="0" w:tplc="9B44FA9E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866CB7"/>
    <w:multiLevelType w:val="hybridMultilevel"/>
    <w:tmpl w:val="730ACA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4F563D9"/>
    <w:multiLevelType w:val="hybridMultilevel"/>
    <w:tmpl w:val="4C5E3D70"/>
    <w:lvl w:ilvl="0" w:tplc="6C4AB4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6C27611"/>
    <w:multiLevelType w:val="hybridMultilevel"/>
    <w:tmpl w:val="ED1AAD70"/>
    <w:lvl w:ilvl="0" w:tplc="2D02FA18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E0B58FD"/>
    <w:multiLevelType w:val="hybridMultilevel"/>
    <w:tmpl w:val="CD5CD3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711157F5"/>
    <w:multiLevelType w:val="hybridMultilevel"/>
    <w:tmpl w:val="41E2F25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1">
    <w:nsid w:val="7214302B"/>
    <w:multiLevelType w:val="hybridMultilevel"/>
    <w:tmpl w:val="2B7E044A"/>
    <w:lvl w:ilvl="0" w:tplc="E34A4A92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52">
    <w:nsid w:val="7C577ABD"/>
    <w:multiLevelType w:val="hybridMultilevel"/>
    <w:tmpl w:val="EEEA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1D23C4"/>
    <w:multiLevelType w:val="hybridMultilevel"/>
    <w:tmpl w:val="C624E1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7D920FDC"/>
    <w:multiLevelType w:val="hybridMultilevel"/>
    <w:tmpl w:val="E27C2C16"/>
    <w:lvl w:ilvl="0" w:tplc="EF368BE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EF314F1"/>
    <w:multiLevelType w:val="hybridMultilevel"/>
    <w:tmpl w:val="258E13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2"/>
  </w:num>
  <w:num w:numId="5">
    <w:abstractNumId w:val="23"/>
  </w:num>
  <w:num w:numId="6">
    <w:abstractNumId w:val="47"/>
  </w:num>
  <w:num w:numId="7">
    <w:abstractNumId w:val="49"/>
  </w:num>
  <w:num w:numId="8">
    <w:abstractNumId w:val="31"/>
  </w:num>
  <w:num w:numId="9">
    <w:abstractNumId w:val="42"/>
  </w:num>
  <w:num w:numId="10">
    <w:abstractNumId w:val="46"/>
  </w:num>
  <w:num w:numId="11">
    <w:abstractNumId w:val="26"/>
  </w:num>
  <w:num w:numId="12">
    <w:abstractNumId w:val="12"/>
  </w:num>
  <w:num w:numId="13">
    <w:abstractNumId w:val="39"/>
  </w:num>
  <w:num w:numId="14">
    <w:abstractNumId w:val="33"/>
  </w:num>
  <w:num w:numId="15">
    <w:abstractNumId w:val="38"/>
  </w:num>
  <w:num w:numId="16">
    <w:abstractNumId w:val="51"/>
  </w:num>
  <w:num w:numId="17">
    <w:abstractNumId w:val="40"/>
  </w:num>
  <w:num w:numId="18">
    <w:abstractNumId w:val="32"/>
  </w:num>
  <w:num w:numId="19">
    <w:abstractNumId w:val="19"/>
  </w:num>
  <w:num w:numId="20">
    <w:abstractNumId w:val="20"/>
  </w:num>
  <w:num w:numId="21">
    <w:abstractNumId w:val="43"/>
  </w:num>
  <w:num w:numId="22">
    <w:abstractNumId w:val="52"/>
  </w:num>
  <w:num w:numId="23">
    <w:abstractNumId w:val="36"/>
  </w:num>
  <w:num w:numId="24">
    <w:abstractNumId w:val="54"/>
  </w:num>
  <w:num w:numId="25">
    <w:abstractNumId w:val="55"/>
  </w:num>
  <w:num w:numId="26">
    <w:abstractNumId w:val="35"/>
  </w:num>
  <w:num w:numId="27">
    <w:abstractNumId w:val="13"/>
  </w:num>
  <w:num w:numId="28">
    <w:abstractNumId w:val="29"/>
  </w:num>
  <w:num w:numId="29">
    <w:abstractNumId w:val="41"/>
  </w:num>
  <w:num w:numId="30">
    <w:abstractNumId w:val="27"/>
  </w:num>
  <w:num w:numId="31">
    <w:abstractNumId w:val="30"/>
  </w:num>
  <w:num w:numId="32">
    <w:abstractNumId w:val="25"/>
  </w:num>
  <w:num w:numId="33">
    <w:abstractNumId w:val="16"/>
  </w:num>
  <w:num w:numId="34">
    <w:abstractNumId w:val="11"/>
  </w:num>
  <w:num w:numId="35">
    <w:abstractNumId w:val="34"/>
  </w:num>
  <w:num w:numId="36">
    <w:abstractNumId w:val="50"/>
  </w:num>
  <w:num w:numId="37">
    <w:abstractNumId w:val="28"/>
  </w:num>
  <w:num w:numId="38">
    <w:abstractNumId w:val="37"/>
  </w:num>
  <w:num w:numId="39">
    <w:abstractNumId w:val="53"/>
  </w:num>
  <w:num w:numId="40">
    <w:abstractNumId w:val="45"/>
  </w:num>
  <w:num w:numId="41">
    <w:abstractNumId w:val="14"/>
  </w:num>
  <w:num w:numId="42">
    <w:abstractNumId w:val="44"/>
  </w:num>
  <w:num w:numId="43">
    <w:abstractNumId w:val="48"/>
  </w:num>
  <w:num w:numId="44">
    <w:abstractNumId w:val="15"/>
  </w:num>
  <w:num w:numId="45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Formatting/>
  <w:defaultTabStop w:val="709"/>
  <w:autoHyphenation/>
  <w:hyphenationZone w:val="357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778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34CD"/>
    <w:rsid w:val="00000FEB"/>
    <w:rsid w:val="00001F96"/>
    <w:rsid w:val="00005781"/>
    <w:rsid w:val="00005CBD"/>
    <w:rsid w:val="00006E98"/>
    <w:rsid w:val="00007FF0"/>
    <w:rsid w:val="000102A0"/>
    <w:rsid w:val="00016E24"/>
    <w:rsid w:val="00017834"/>
    <w:rsid w:val="000233F6"/>
    <w:rsid w:val="0002363C"/>
    <w:rsid w:val="00027E7B"/>
    <w:rsid w:val="00031E4B"/>
    <w:rsid w:val="00032484"/>
    <w:rsid w:val="0003309F"/>
    <w:rsid w:val="00035391"/>
    <w:rsid w:val="000356C1"/>
    <w:rsid w:val="00036969"/>
    <w:rsid w:val="000409A2"/>
    <w:rsid w:val="00040A9B"/>
    <w:rsid w:val="00044697"/>
    <w:rsid w:val="00045627"/>
    <w:rsid w:val="00047A78"/>
    <w:rsid w:val="00051E0D"/>
    <w:rsid w:val="00054ECF"/>
    <w:rsid w:val="000624AA"/>
    <w:rsid w:val="00063725"/>
    <w:rsid w:val="000678D8"/>
    <w:rsid w:val="00067C3D"/>
    <w:rsid w:val="00070513"/>
    <w:rsid w:val="00070E70"/>
    <w:rsid w:val="00073B44"/>
    <w:rsid w:val="00073BED"/>
    <w:rsid w:val="00074707"/>
    <w:rsid w:val="0007479B"/>
    <w:rsid w:val="000753EE"/>
    <w:rsid w:val="0007722D"/>
    <w:rsid w:val="00080CD8"/>
    <w:rsid w:val="00082805"/>
    <w:rsid w:val="00082FDB"/>
    <w:rsid w:val="0009062B"/>
    <w:rsid w:val="000940C1"/>
    <w:rsid w:val="000A111B"/>
    <w:rsid w:val="000A127E"/>
    <w:rsid w:val="000A1F3A"/>
    <w:rsid w:val="000A2616"/>
    <w:rsid w:val="000B0C7C"/>
    <w:rsid w:val="000B0CE1"/>
    <w:rsid w:val="000B10F5"/>
    <w:rsid w:val="000C0955"/>
    <w:rsid w:val="000C235F"/>
    <w:rsid w:val="000C4039"/>
    <w:rsid w:val="000D30C3"/>
    <w:rsid w:val="000D3DE2"/>
    <w:rsid w:val="000D5E85"/>
    <w:rsid w:val="000D6EA2"/>
    <w:rsid w:val="000D7091"/>
    <w:rsid w:val="000E7D54"/>
    <w:rsid w:val="000F14D5"/>
    <w:rsid w:val="000F4555"/>
    <w:rsid w:val="000F4740"/>
    <w:rsid w:val="000F7D13"/>
    <w:rsid w:val="00100182"/>
    <w:rsid w:val="00102F0A"/>
    <w:rsid w:val="00104373"/>
    <w:rsid w:val="001067B6"/>
    <w:rsid w:val="001144A6"/>
    <w:rsid w:val="00121B68"/>
    <w:rsid w:val="001232B7"/>
    <w:rsid w:val="00124348"/>
    <w:rsid w:val="00124CA6"/>
    <w:rsid w:val="00125735"/>
    <w:rsid w:val="00132B4E"/>
    <w:rsid w:val="00132ECF"/>
    <w:rsid w:val="00135611"/>
    <w:rsid w:val="00136F7B"/>
    <w:rsid w:val="00140064"/>
    <w:rsid w:val="00152778"/>
    <w:rsid w:val="0015336B"/>
    <w:rsid w:val="0015396B"/>
    <w:rsid w:val="00154F39"/>
    <w:rsid w:val="0016172C"/>
    <w:rsid w:val="00161B78"/>
    <w:rsid w:val="00162584"/>
    <w:rsid w:val="00163DAB"/>
    <w:rsid w:val="0016402B"/>
    <w:rsid w:val="00165ADE"/>
    <w:rsid w:val="00170796"/>
    <w:rsid w:val="001719DF"/>
    <w:rsid w:val="0017510A"/>
    <w:rsid w:val="001753DA"/>
    <w:rsid w:val="00177D6E"/>
    <w:rsid w:val="001809DA"/>
    <w:rsid w:val="00182481"/>
    <w:rsid w:val="00182CA9"/>
    <w:rsid w:val="00182F71"/>
    <w:rsid w:val="00185F3C"/>
    <w:rsid w:val="0018715F"/>
    <w:rsid w:val="0019021F"/>
    <w:rsid w:val="001939A7"/>
    <w:rsid w:val="001A1377"/>
    <w:rsid w:val="001A2A55"/>
    <w:rsid w:val="001A78B3"/>
    <w:rsid w:val="001B0AD3"/>
    <w:rsid w:val="001B1A1D"/>
    <w:rsid w:val="001B49E0"/>
    <w:rsid w:val="001B5CCA"/>
    <w:rsid w:val="001B7E42"/>
    <w:rsid w:val="001C0080"/>
    <w:rsid w:val="001C0E6C"/>
    <w:rsid w:val="001C1D8A"/>
    <w:rsid w:val="001C4921"/>
    <w:rsid w:val="001C67F9"/>
    <w:rsid w:val="001D4289"/>
    <w:rsid w:val="001D466E"/>
    <w:rsid w:val="001D4E16"/>
    <w:rsid w:val="001E1788"/>
    <w:rsid w:val="001E2A02"/>
    <w:rsid w:val="001E673D"/>
    <w:rsid w:val="001E767C"/>
    <w:rsid w:val="001F113A"/>
    <w:rsid w:val="001F3FC4"/>
    <w:rsid w:val="001F4294"/>
    <w:rsid w:val="001F78F2"/>
    <w:rsid w:val="00201A9F"/>
    <w:rsid w:val="0020383F"/>
    <w:rsid w:val="0020399D"/>
    <w:rsid w:val="00204792"/>
    <w:rsid w:val="00207AAE"/>
    <w:rsid w:val="00215139"/>
    <w:rsid w:val="00220580"/>
    <w:rsid w:val="002271AC"/>
    <w:rsid w:val="00227FA2"/>
    <w:rsid w:val="00231F07"/>
    <w:rsid w:val="00233A47"/>
    <w:rsid w:val="00235868"/>
    <w:rsid w:val="00235C84"/>
    <w:rsid w:val="00243E8D"/>
    <w:rsid w:val="0024428B"/>
    <w:rsid w:val="0024443A"/>
    <w:rsid w:val="00245D5B"/>
    <w:rsid w:val="00250176"/>
    <w:rsid w:val="00250998"/>
    <w:rsid w:val="00253E66"/>
    <w:rsid w:val="00260E5D"/>
    <w:rsid w:val="0026278C"/>
    <w:rsid w:val="00265172"/>
    <w:rsid w:val="0026529C"/>
    <w:rsid w:val="0026612D"/>
    <w:rsid w:val="00267961"/>
    <w:rsid w:val="002760E1"/>
    <w:rsid w:val="00281748"/>
    <w:rsid w:val="002852B1"/>
    <w:rsid w:val="00286BCA"/>
    <w:rsid w:val="0029133C"/>
    <w:rsid w:val="002945E3"/>
    <w:rsid w:val="00294BD6"/>
    <w:rsid w:val="00295953"/>
    <w:rsid w:val="00297A7D"/>
    <w:rsid w:val="002A0F2D"/>
    <w:rsid w:val="002A19C1"/>
    <w:rsid w:val="002A33DF"/>
    <w:rsid w:val="002A6D6B"/>
    <w:rsid w:val="002A70E0"/>
    <w:rsid w:val="002B1550"/>
    <w:rsid w:val="002B574F"/>
    <w:rsid w:val="002B5AFC"/>
    <w:rsid w:val="002B6261"/>
    <w:rsid w:val="002B76D7"/>
    <w:rsid w:val="002C13AD"/>
    <w:rsid w:val="002C1D6A"/>
    <w:rsid w:val="002C20A9"/>
    <w:rsid w:val="002C3236"/>
    <w:rsid w:val="002C32E7"/>
    <w:rsid w:val="002C5A89"/>
    <w:rsid w:val="002C668E"/>
    <w:rsid w:val="002C7DD4"/>
    <w:rsid w:val="002D039D"/>
    <w:rsid w:val="002D5624"/>
    <w:rsid w:val="002D67C5"/>
    <w:rsid w:val="002D6F5F"/>
    <w:rsid w:val="002D7438"/>
    <w:rsid w:val="002D7A79"/>
    <w:rsid w:val="002D7D85"/>
    <w:rsid w:val="002E3BC2"/>
    <w:rsid w:val="002E4DE8"/>
    <w:rsid w:val="002E5CE1"/>
    <w:rsid w:val="002E7A7D"/>
    <w:rsid w:val="002F1DB4"/>
    <w:rsid w:val="002F38BC"/>
    <w:rsid w:val="0030140B"/>
    <w:rsid w:val="00303977"/>
    <w:rsid w:val="00304FB5"/>
    <w:rsid w:val="00307DB8"/>
    <w:rsid w:val="00312688"/>
    <w:rsid w:val="00312D51"/>
    <w:rsid w:val="00314E57"/>
    <w:rsid w:val="00315224"/>
    <w:rsid w:val="00325A54"/>
    <w:rsid w:val="00330D99"/>
    <w:rsid w:val="003323ED"/>
    <w:rsid w:val="00333700"/>
    <w:rsid w:val="003356F1"/>
    <w:rsid w:val="00336BB2"/>
    <w:rsid w:val="0033783F"/>
    <w:rsid w:val="00340570"/>
    <w:rsid w:val="00346044"/>
    <w:rsid w:val="003469AD"/>
    <w:rsid w:val="003470C3"/>
    <w:rsid w:val="00347550"/>
    <w:rsid w:val="003503BF"/>
    <w:rsid w:val="00351180"/>
    <w:rsid w:val="003532DB"/>
    <w:rsid w:val="003533A0"/>
    <w:rsid w:val="00355D21"/>
    <w:rsid w:val="0035776F"/>
    <w:rsid w:val="003603D7"/>
    <w:rsid w:val="00362A98"/>
    <w:rsid w:val="00363F2C"/>
    <w:rsid w:val="00367176"/>
    <w:rsid w:val="003710D2"/>
    <w:rsid w:val="0037245B"/>
    <w:rsid w:val="00372AE8"/>
    <w:rsid w:val="00373C73"/>
    <w:rsid w:val="00373FDD"/>
    <w:rsid w:val="003768DC"/>
    <w:rsid w:val="00377D5A"/>
    <w:rsid w:val="00381352"/>
    <w:rsid w:val="0038137B"/>
    <w:rsid w:val="003832A0"/>
    <w:rsid w:val="00383EFE"/>
    <w:rsid w:val="0038415E"/>
    <w:rsid w:val="0038432F"/>
    <w:rsid w:val="0038759C"/>
    <w:rsid w:val="00387981"/>
    <w:rsid w:val="00390A0B"/>
    <w:rsid w:val="00390F10"/>
    <w:rsid w:val="003928F4"/>
    <w:rsid w:val="00393124"/>
    <w:rsid w:val="003948C9"/>
    <w:rsid w:val="0039510C"/>
    <w:rsid w:val="003A068C"/>
    <w:rsid w:val="003A167C"/>
    <w:rsid w:val="003A2168"/>
    <w:rsid w:val="003A5A28"/>
    <w:rsid w:val="003B0E36"/>
    <w:rsid w:val="003B1C97"/>
    <w:rsid w:val="003B7D2A"/>
    <w:rsid w:val="003C14A9"/>
    <w:rsid w:val="003C2863"/>
    <w:rsid w:val="003C47C2"/>
    <w:rsid w:val="003C4C6A"/>
    <w:rsid w:val="003C75A8"/>
    <w:rsid w:val="003D1E9C"/>
    <w:rsid w:val="003E112E"/>
    <w:rsid w:val="003E23BA"/>
    <w:rsid w:val="003E6941"/>
    <w:rsid w:val="003E7789"/>
    <w:rsid w:val="003E77FA"/>
    <w:rsid w:val="003F4B97"/>
    <w:rsid w:val="0040118B"/>
    <w:rsid w:val="0040167C"/>
    <w:rsid w:val="0040423C"/>
    <w:rsid w:val="0040535C"/>
    <w:rsid w:val="00407AC3"/>
    <w:rsid w:val="0041078F"/>
    <w:rsid w:val="0041079D"/>
    <w:rsid w:val="00417220"/>
    <w:rsid w:val="0042030D"/>
    <w:rsid w:val="00435742"/>
    <w:rsid w:val="00436F8A"/>
    <w:rsid w:val="00437978"/>
    <w:rsid w:val="004425FA"/>
    <w:rsid w:val="0044272A"/>
    <w:rsid w:val="004439F2"/>
    <w:rsid w:val="00444F93"/>
    <w:rsid w:val="00445869"/>
    <w:rsid w:val="00457F7D"/>
    <w:rsid w:val="00460B0A"/>
    <w:rsid w:val="004613E8"/>
    <w:rsid w:val="0046784B"/>
    <w:rsid w:val="00472D1B"/>
    <w:rsid w:val="0048001E"/>
    <w:rsid w:val="00481E41"/>
    <w:rsid w:val="00484C27"/>
    <w:rsid w:val="00484F29"/>
    <w:rsid w:val="00486897"/>
    <w:rsid w:val="00491F95"/>
    <w:rsid w:val="0049357A"/>
    <w:rsid w:val="00494E06"/>
    <w:rsid w:val="00497840"/>
    <w:rsid w:val="004A0044"/>
    <w:rsid w:val="004A315D"/>
    <w:rsid w:val="004A400D"/>
    <w:rsid w:val="004A5BF2"/>
    <w:rsid w:val="004B32B7"/>
    <w:rsid w:val="004B4D76"/>
    <w:rsid w:val="004B50DE"/>
    <w:rsid w:val="004C02DB"/>
    <w:rsid w:val="004C0435"/>
    <w:rsid w:val="004C1BE2"/>
    <w:rsid w:val="004C268D"/>
    <w:rsid w:val="004C2AB4"/>
    <w:rsid w:val="004C7552"/>
    <w:rsid w:val="004D053B"/>
    <w:rsid w:val="004D0808"/>
    <w:rsid w:val="004D4F88"/>
    <w:rsid w:val="004D648F"/>
    <w:rsid w:val="004E0E46"/>
    <w:rsid w:val="004E15A7"/>
    <w:rsid w:val="004E2688"/>
    <w:rsid w:val="004E49E3"/>
    <w:rsid w:val="004E5E40"/>
    <w:rsid w:val="004F14B4"/>
    <w:rsid w:val="004F27CC"/>
    <w:rsid w:val="004F2F16"/>
    <w:rsid w:val="004F3954"/>
    <w:rsid w:val="004F7B7E"/>
    <w:rsid w:val="0050006B"/>
    <w:rsid w:val="00500FB7"/>
    <w:rsid w:val="00503D32"/>
    <w:rsid w:val="00504570"/>
    <w:rsid w:val="00505F9A"/>
    <w:rsid w:val="00510D1E"/>
    <w:rsid w:val="0051150D"/>
    <w:rsid w:val="00512A0A"/>
    <w:rsid w:val="005130DC"/>
    <w:rsid w:val="00514BF6"/>
    <w:rsid w:val="00515A76"/>
    <w:rsid w:val="00515A94"/>
    <w:rsid w:val="005173CB"/>
    <w:rsid w:val="00520F38"/>
    <w:rsid w:val="00520F8A"/>
    <w:rsid w:val="005212BB"/>
    <w:rsid w:val="0052203B"/>
    <w:rsid w:val="00522BD9"/>
    <w:rsid w:val="00530235"/>
    <w:rsid w:val="00531DAC"/>
    <w:rsid w:val="00532287"/>
    <w:rsid w:val="00532B88"/>
    <w:rsid w:val="00533AF8"/>
    <w:rsid w:val="00534251"/>
    <w:rsid w:val="0054059F"/>
    <w:rsid w:val="0054111C"/>
    <w:rsid w:val="00543399"/>
    <w:rsid w:val="005437CB"/>
    <w:rsid w:val="00543D28"/>
    <w:rsid w:val="005440D0"/>
    <w:rsid w:val="00544A3F"/>
    <w:rsid w:val="00546AFB"/>
    <w:rsid w:val="00547096"/>
    <w:rsid w:val="00550ACB"/>
    <w:rsid w:val="005538B9"/>
    <w:rsid w:val="005558C4"/>
    <w:rsid w:val="00555D11"/>
    <w:rsid w:val="00556E95"/>
    <w:rsid w:val="00560BF3"/>
    <w:rsid w:val="00562A91"/>
    <w:rsid w:val="00562E73"/>
    <w:rsid w:val="00564D39"/>
    <w:rsid w:val="00570B63"/>
    <w:rsid w:val="005713BB"/>
    <w:rsid w:val="005716ED"/>
    <w:rsid w:val="00572643"/>
    <w:rsid w:val="005732C9"/>
    <w:rsid w:val="0057608C"/>
    <w:rsid w:val="0057795B"/>
    <w:rsid w:val="0058056C"/>
    <w:rsid w:val="0058301F"/>
    <w:rsid w:val="005844C4"/>
    <w:rsid w:val="0058450C"/>
    <w:rsid w:val="005861C0"/>
    <w:rsid w:val="00586BB7"/>
    <w:rsid w:val="005916FF"/>
    <w:rsid w:val="0059201F"/>
    <w:rsid w:val="0059382D"/>
    <w:rsid w:val="005947C3"/>
    <w:rsid w:val="00597EA4"/>
    <w:rsid w:val="005A0240"/>
    <w:rsid w:val="005A03CA"/>
    <w:rsid w:val="005A08CF"/>
    <w:rsid w:val="005A09C4"/>
    <w:rsid w:val="005A0F91"/>
    <w:rsid w:val="005A1D08"/>
    <w:rsid w:val="005A34CD"/>
    <w:rsid w:val="005B3E4B"/>
    <w:rsid w:val="005B40EB"/>
    <w:rsid w:val="005B5982"/>
    <w:rsid w:val="005B68F9"/>
    <w:rsid w:val="005B6F28"/>
    <w:rsid w:val="005C0020"/>
    <w:rsid w:val="005C0BDE"/>
    <w:rsid w:val="005D0348"/>
    <w:rsid w:val="005D324A"/>
    <w:rsid w:val="005D413F"/>
    <w:rsid w:val="005D609C"/>
    <w:rsid w:val="005E1FC6"/>
    <w:rsid w:val="005E27D7"/>
    <w:rsid w:val="005E3B4D"/>
    <w:rsid w:val="005E7FC8"/>
    <w:rsid w:val="005F064E"/>
    <w:rsid w:val="006002EC"/>
    <w:rsid w:val="0060083B"/>
    <w:rsid w:val="006009E1"/>
    <w:rsid w:val="00613011"/>
    <w:rsid w:val="006150EF"/>
    <w:rsid w:val="00616D8E"/>
    <w:rsid w:val="00622D8D"/>
    <w:rsid w:val="00622EA2"/>
    <w:rsid w:val="006244A3"/>
    <w:rsid w:val="00625DA0"/>
    <w:rsid w:val="00631EAD"/>
    <w:rsid w:val="00635E99"/>
    <w:rsid w:val="0063642B"/>
    <w:rsid w:val="00643FED"/>
    <w:rsid w:val="006442D9"/>
    <w:rsid w:val="00644C11"/>
    <w:rsid w:val="0064667D"/>
    <w:rsid w:val="00653C81"/>
    <w:rsid w:val="00660275"/>
    <w:rsid w:val="006628AE"/>
    <w:rsid w:val="00662A05"/>
    <w:rsid w:val="0066582A"/>
    <w:rsid w:val="0067302D"/>
    <w:rsid w:val="00675594"/>
    <w:rsid w:val="00676904"/>
    <w:rsid w:val="00683FFE"/>
    <w:rsid w:val="00684272"/>
    <w:rsid w:val="00685754"/>
    <w:rsid w:val="00685B14"/>
    <w:rsid w:val="0068620F"/>
    <w:rsid w:val="00691FAD"/>
    <w:rsid w:val="00695FFC"/>
    <w:rsid w:val="006A114E"/>
    <w:rsid w:val="006A1441"/>
    <w:rsid w:val="006A320B"/>
    <w:rsid w:val="006A3DFD"/>
    <w:rsid w:val="006A3F7B"/>
    <w:rsid w:val="006A683F"/>
    <w:rsid w:val="006B024C"/>
    <w:rsid w:val="006B18AB"/>
    <w:rsid w:val="006B2DBE"/>
    <w:rsid w:val="006B3612"/>
    <w:rsid w:val="006B5F7A"/>
    <w:rsid w:val="006C1388"/>
    <w:rsid w:val="006C1395"/>
    <w:rsid w:val="006C194F"/>
    <w:rsid w:val="006C1D7C"/>
    <w:rsid w:val="006C2465"/>
    <w:rsid w:val="006C2BE2"/>
    <w:rsid w:val="006C3C0B"/>
    <w:rsid w:val="006D3361"/>
    <w:rsid w:val="006D42BB"/>
    <w:rsid w:val="006D49B1"/>
    <w:rsid w:val="006D4DE3"/>
    <w:rsid w:val="006F1BB7"/>
    <w:rsid w:val="006F310C"/>
    <w:rsid w:val="006F670F"/>
    <w:rsid w:val="007012F2"/>
    <w:rsid w:val="00702E17"/>
    <w:rsid w:val="00703DCF"/>
    <w:rsid w:val="007046D9"/>
    <w:rsid w:val="00704E52"/>
    <w:rsid w:val="00710617"/>
    <w:rsid w:val="00710FBE"/>
    <w:rsid w:val="007136A1"/>
    <w:rsid w:val="00714031"/>
    <w:rsid w:val="00715475"/>
    <w:rsid w:val="007155D7"/>
    <w:rsid w:val="00715E65"/>
    <w:rsid w:val="007262C0"/>
    <w:rsid w:val="00727183"/>
    <w:rsid w:val="00731499"/>
    <w:rsid w:val="00731511"/>
    <w:rsid w:val="00734B0B"/>
    <w:rsid w:val="00736953"/>
    <w:rsid w:val="0073794A"/>
    <w:rsid w:val="0074066D"/>
    <w:rsid w:val="00740EFE"/>
    <w:rsid w:val="00742035"/>
    <w:rsid w:val="00742CB5"/>
    <w:rsid w:val="00746A30"/>
    <w:rsid w:val="00747A02"/>
    <w:rsid w:val="007512BF"/>
    <w:rsid w:val="0075219C"/>
    <w:rsid w:val="00753248"/>
    <w:rsid w:val="0075627E"/>
    <w:rsid w:val="007562CE"/>
    <w:rsid w:val="00763C6F"/>
    <w:rsid w:val="00763CB0"/>
    <w:rsid w:val="007655AF"/>
    <w:rsid w:val="0077563E"/>
    <w:rsid w:val="0078121E"/>
    <w:rsid w:val="007827F7"/>
    <w:rsid w:val="00784DF4"/>
    <w:rsid w:val="00785A69"/>
    <w:rsid w:val="00792805"/>
    <w:rsid w:val="00794E8A"/>
    <w:rsid w:val="007966F9"/>
    <w:rsid w:val="007A3B2A"/>
    <w:rsid w:val="007A4BFF"/>
    <w:rsid w:val="007A6958"/>
    <w:rsid w:val="007B071F"/>
    <w:rsid w:val="007B1EAE"/>
    <w:rsid w:val="007B257D"/>
    <w:rsid w:val="007C0D71"/>
    <w:rsid w:val="007C1319"/>
    <w:rsid w:val="007C31B5"/>
    <w:rsid w:val="007D1042"/>
    <w:rsid w:val="007D2333"/>
    <w:rsid w:val="007D23B7"/>
    <w:rsid w:val="007D4B81"/>
    <w:rsid w:val="007D6010"/>
    <w:rsid w:val="007D679E"/>
    <w:rsid w:val="007D721E"/>
    <w:rsid w:val="007E2A5F"/>
    <w:rsid w:val="007E2FC5"/>
    <w:rsid w:val="007E48D3"/>
    <w:rsid w:val="007E4E53"/>
    <w:rsid w:val="007E4FA9"/>
    <w:rsid w:val="007E6E20"/>
    <w:rsid w:val="007F03C9"/>
    <w:rsid w:val="007F1DD1"/>
    <w:rsid w:val="007F22EC"/>
    <w:rsid w:val="007F4AC3"/>
    <w:rsid w:val="007F6B43"/>
    <w:rsid w:val="007F774E"/>
    <w:rsid w:val="007F7922"/>
    <w:rsid w:val="008020EC"/>
    <w:rsid w:val="00806B87"/>
    <w:rsid w:val="00814F89"/>
    <w:rsid w:val="00820B9C"/>
    <w:rsid w:val="0082145B"/>
    <w:rsid w:val="0082177F"/>
    <w:rsid w:val="00823414"/>
    <w:rsid w:val="008263A4"/>
    <w:rsid w:val="00831F6E"/>
    <w:rsid w:val="0083265D"/>
    <w:rsid w:val="00832840"/>
    <w:rsid w:val="00832FE3"/>
    <w:rsid w:val="008334D0"/>
    <w:rsid w:val="00836603"/>
    <w:rsid w:val="00842958"/>
    <w:rsid w:val="00842D20"/>
    <w:rsid w:val="008442C8"/>
    <w:rsid w:val="00845A5C"/>
    <w:rsid w:val="00855638"/>
    <w:rsid w:val="00855A0F"/>
    <w:rsid w:val="00860456"/>
    <w:rsid w:val="008623E2"/>
    <w:rsid w:val="008652B2"/>
    <w:rsid w:val="00865567"/>
    <w:rsid w:val="00867743"/>
    <w:rsid w:val="00870014"/>
    <w:rsid w:val="00871AB6"/>
    <w:rsid w:val="00872A05"/>
    <w:rsid w:val="00875263"/>
    <w:rsid w:val="008779AE"/>
    <w:rsid w:val="0088194D"/>
    <w:rsid w:val="00881DA1"/>
    <w:rsid w:val="00886038"/>
    <w:rsid w:val="008873FC"/>
    <w:rsid w:val="00892F9C"/>
    <w:rsid w:val="008951EA"/>
    <w:rsid w:val="00895666"/>
    <w:rsid w:val="00896184"/>
    <w:rsid w:val="00896EC2"/>
    <w:rsid w:val="008974F1"/>
    <w:rsid w:val="008A2DF7"/>
    <w:rsid w:val="008A349C"/>
    <w:rsid w:val="008A54B9"/>
    <w:rsid w:val="008A5D89"/>
    <w:rsid w:val="008A75D5"/>
    <w:rsid w:val="008B7C5F"/>
    <w:rsid w:val="008C153D"/>
    <w:rsid w:val="008C42A6"/>
    <w:rsid w:val="008D1435"/>
    <w:rsid w:val="008D1ED3"/>
    <w:rsid w:val="008D706E"/>
    <w:rsid w:val="008E1742"/>
    <w:rsid w:val="008E291D"/>
    <w:rsid w:val="008E4FC4"/>
    <w:rsid w:val="008E77DF"/>
    <w:rsid w:val="008F17E8"/>
    <w:rsid w:val="008F1AFB"/>
    <w:rsid w:val="008F21DC"/>
    <w:rsid w:val="008F238A"/>
    <w:rsid w:val="008F2F75"/>
    <w:rsid w:val="008F42E6"/>
    <w:rsid w:val="008F4586"/>
    <w:rsid w:val="008F7E71"/>
    <w:rsid w:val="00901D54"/>
    <w:rsid w:val="00903725"/>
    <w:rsid w:val="009057AE"/>
    <w:rsid w:val="00905A83"/>
    <w:rsid w:val="00905CB0"/>
    <w:rsid w:val="00910E07"/>
    <w:rsid w:val="009113A6"/>
    <w:rsid w:val="00911BE0"/>
    <w:rsid w:val="00914EB5"/>
    <w:rsid w:val="00920B28"/>
    <w:rsid w:val="009228DD"/>
    <w:rsid w:val="00925712"/>
    <w:rsid w:val="00925EA5"/>
    <w:rsid w:val="00925F6E"/>
    <w:rsid w:val="00930057"/>
    <w:rsid w:val="00933A9E"/>
    <w:rsid w:val="00934D06"/>
    <w:rsid w:val="00935F2F"/>
    <w:rsid w:val="00937C5D"/>
    <w:rsid w:val="009423F5"/>
    <w:rsid w:val="00942511"/>
    <w:rsid w:val="00944D59"/>
    <w:rsid w:val="00945B81"/>
    <w:rsid w:val="00945E4C"/>
    <w:rsid w:val="00953009"/>
    <w:rsid w:val="0095543A"/>
    <w:rsid w:val="009574FB"/>
    <w:rsid w:val="009607A1"/>
    <w:rsid w:val="009616F5"/>
    <w:rsid w:val="00963E12"/>
    <w:rsid w:val="009640BD"/>
    <w:rsid w:val="009664BA"/>
    <w:rsid w:val="00966980"/>
    <w:rsid w:val="00967BAC"/>
    <w:rsid w:val="00970EC9"/>
    <w:rsid w:val="0097536F"/>
    <w:rsid w:val="009763CE"/>
    <w:rsid w:val="0098159D"/>
    <w:rsid w:val="00983D8C"/>
    <w:rsid w:val="00986649"/>
    <w:rsid w:val="00986E61"/>
    <w:rsid w:val="00987E1D"/>
    <w:rsid w:val="00987EEE"/>
    <w:rsid w:val="009900E4"/>
    <w:rsid w:val="0099250F"/>
    <w:rsid w:val="00994F9E"/>
    <w:rsid w:val="009952EE"/>
    <w:rsid w:val="00995EBB"/>
    <w:rsid w:val="009A17DB"/>
    <w:rsid w:val="009A1FB6"/>
    <w:rsid w:val="009A26EB"/>
    <w:rsid w:val="009A2C40"/>
    <w:rsid w:val="009A6473"/>
    <w:rsid w:val="009A6D87"/>
    <w:rsid w:val="009B13CC"/>
    <w:rsid w:val="009B4359"/>
    <w:rsid w:val="009C0064"/>
    <w:rsid w:val="009C043A"/>
    <w:rsid w:val="009C1C2D"/>
    <w:rsid w:val="009C2C70"/>
    <w:rsid w:val="009C3CED"/>
    <w:rsid w:val="009C401C"/>
    <w:rsid w:val="009C44E2"/>
    <w:rsid w:val="009C4EDC"/>
    <w:rsid w:val="009C5292"/>
    <w:rsid w:val="009D280C"/>
    <w:rsid w:val="009D4950"/>
    <w:rsid w:val="009D5169"/>
    <w:rsid w:val="009D6116"/>
    <w:rsid w:val="009E298B"/>
    <w:rsid w:val="009E6A73"/>
    <w:rsid w:val="009E7A5D"/>
    <w:rsid w:val="009F37C0"/>
    <w:rsid w:val="009F795B"/>
    <w:rsid w:val="009F7CA6"/>
    <w:rsid w:val="00A03223"/>
    <w:rsid w:val="00A042D7"/>
    <w:rsid w:val="00A06E1A"/>
    <w:rsid w:val="00A1149E"/>
    <w:rsid w:val="00A124C3"/>
    <w:rsid w:val="00A13F14"/>
    <w:rsid w:val="00A21ED1"/>
    <w:rsid w:val="00A220B1"/>
    <w:rsid w:val="00A23950"/>
    <w:rsid w:val="00A244F4"/>
    <w:rsid w:val="00A249CB"/>
    <w:rsid w:val="00A27A9C"/>
    <w:rsid w:val="00A310A3"/>
    <w:rsid w:val="00A31301"/>
    <w:rsid w:val="00A324D8"/>
    <w:rsid w:val="00A32D47"/>
    <w:rsid w:val="00A3422F"/>
    <w:rsid w:val="00A36852"/>
    <w:rsid w:val="00A37F03"/>
    <w:rsid w:val="00A44382"/>
    <w:rsid w:val="00A46A3B"/>
    <w:rsid w:val="00A470E5"/>
    <w:rsid w:val="00A52388"/>
    <w:rsid w:val="00A52EF8"/>
    <w:rsid w:val="00A5353F"/>
    <w:rsid w:val="00A557A2"/>
    <w:rsid w:val="00A56F7C"/>
    <w:rsid w:val="00A5795E"/>
    <w:rsid w:val="00A57CEC"/>
    <w:rsid w:val="00A60656"/>
    <w:rsid w:val="00A60E9C"/>
    <w:rsid w:val="00A64471"/>
    <w:rsid w:val="00A64AEF"/>
    <w:rsid w:val="00A64E88"/>
    <w:rsid w:val="00A65864"/>
    <w:rsid w:val="00A7058F"/>
    <w:rsid w:val="00A71719"/>
    <w:rsid w:val="00A7240F"/>
    <w:rsid w:val="00A72448"/>
    <w:rsid w:val="00A736DC"/>
    <w:rsid w:val="00A737E4"/>
    <w:rsid w:val="00A73B9A"/>
    <w:rsid w:val="00A73E89"/>
    <w:rsid w:val="00A7437E"/>
    <w:rsid w:val="00A74A0B"/>
    <w:rsid w:val="00A75778"/>
    <w:rsid w:val="00A75A0C"/>
    <w:rsid w:val="00A75FB3"/>
    <w:rsid w:val="00A767F9"/>
    <w:rsid w:val="00A83E62"/>
    <w:rsid w:val="00A8414F"/>
    <w:rsid w:val="00A84D5F"/>
    <w:rsid w:val="00A900F3"/>
    <w:rsid w:val="00A9061B"/>
    <w:rsid w:val="00A9066C"/>
    <w:rsid w:val="00A90D9C"/>
    <w:rsid w:val="00A95F34"/>
    <w:rsid w:val="00A96E51"/>
    <w:rsid w:val="00A97B0A"/>
    <w:rsid w:val="00AA00B2"/>
    <w:rsid w:val="00AA1DF7"/>
    <w:rsid w:val="00AA1F30"/>
    <w:rsid w:val="00AA207D"/>
    <w:rsid w:val="00AA44BE"/>
    <w:rsid w:val="00AA5931"/>
    <w:rsid w:val="00AA6348"/>
    <w:rsid w:val="00AB06B1"/>
    <w:rsid w:val="00AB171F"/>
    <w:rsid w:val="00AB18FB"/>
    <w:rsid w:val="00AB2F99"/>
    <w:rsid w:val="00AC6CD8"/>
    <w:rsid w:val="00AD3D07"/>
    <w:rsid w:val="00AD4A58"/>
    <w:rsid w:val="00AD6CC4"/>
    <w:rsid w:val="00AD724D"/>
    <w:rsid w:val="00AE03C5"/>
    <w:rsid w:val="00AE1851"/>
    <w:rsid w:val="00AE278B"/>
    <w:rsid w:val="00AE30BF"/>
    <w:rsid w:val="00AE7DF1"/>
    <w:rsid w:val="00AF1380"/>
    <w:rsid w:val="00AF3320"/>
    <w:rsid w:val="00AF3E47"/>
    <w:rsid w:val="00AF414A"/>
    <w:rsid w:val="00AF4C8F"/>
    <w:rsid w:val="00AF51CD"/>
    <w:rsid w:val="00AF6CCC"/>
    <w:rsid w:val="00B0109D"/>
    <w:rsid w:val="00B04142"/>
    <w:rsid w:val="00B04DA3"/>
    <w:rsid w:val="00B05725"/>
    <w:rsid w:val="00B14833"/>
    <w:rsid w:val="00B266C7"/>
    <w:rsid w:val="00B312CC"/>
    <w:rsid w:val="00B3433E"/>
    <w:rsid w:val="00B34899"/>
    <w:rsid w:val="00B35057"/>
    <w:rsid w:val="00B35AC9"/>
    <w:rsid w:val="00B35BC4"/>
    <w:rsid w:val="00B3625D"/>
    <w:rsid w:val="00B40C84"/>
    <w:rsid w:val="00B42D8E"/>
    <w:rsid w:val="00B448C4"/>
    <w:rsid w:val="00B44948"/>
    <w:rsid w:val="00B515D8"/>
    <w:rsid w:val="00B53963"/>
    <w:rsid w:val="00B562C0"/>
    <w:rsid w:val="00B571B1"/>
    <w:rsid w:val="00B60806"/>
    <w:rsid w:val="00B65998"/>
    <w:rsid w:val="00B67EFD"/>
    <w:rsid w:val="00B70FF1"/>
    <w:rsid w:val="00B76571"/>
    <w:rsid w:val="00B771E7"/>
    <w:rsid w:val="00B80789"/>
    <w:rsid w:val="00B8364A"/>
    <w:rsid w:val="00B85B2A"/>
    <w:rsid w:val="00B85B57"/>
    <w:rsid w:val="00B86DF6"/>
    <w:rsid w:val="00B87538"/>
    <w:rsid w:val="00B91C2A"/>
    <w:rsid w:val="00B924BE"/>
    <w:rsid w:val="00B947EA"/>
    <w:rsid w:val="00BA41AE"/>
    <w:rsid w:val="00BA4C0B"/>
    <w:rsid w:val="00BA6426"/>
    <w:rsid w:val="00BA6D3C"/>
    <w:rsid w:val="00BB0C94"/>
    <w:rsid w:val="00BB31A0"/>
    <w:rsid w:val="00BB5A70"/>
    <w:rsid w:val="00BB7A86"/>
    <w:rsid w:val="00BC24EE"/>
    <w:rsid w:val="00BC28D3"/>
    <w:rsid w:val="00BC4346"/>
    <w:rsid w:val="00BC49BE"/>
    <w:rsid w:val="00BC6F84"/>
    <w:rsid w:val="00BD391C"/>
    <w:rsid w:val="00BD5FDE"/>
    <w:rsid w:val="00BD773D"/>
    <w:rsid w:val="00BE580B"/>
    <w:rsid w:val="00BF1FDF"/>
    <w:rsid w:val="00BF224F"/>
    <w:rsid w:val="00BF3739"/>
    <w:rsid w:val="00BF3AE1"/>
    <w:rsid w:val="00C017E7"/>
    <w:rsid w:val="00C052DB"/>
    <w:rsid w:val="00C052F6"/>
    <w:rsid w:val="00C106BB"/>
    <w:rsid w:val="00C16257"/>
    <w:rsid w:val="00C172C2"/>
    <w:rsid w:val="00C204DE"/>
    <w:rsid w:val="00C2475D"/>
    <w:rsid w:val="00C2562A"/>
    <w:rsid w:val="00C2793E"/>
    <w:rsid w:val="00C30ECE"/>
    <w:rsid w:val="00C310B2"/>
    <w:rsid w:val="00C32B43"/>
    <w:rsid w:val="00C346B2"/>
    <w:rsid w:val="00C35A61"/>
    <w:rsid w:val="00C4245C"/>
    <w:rsid w:val="00C4574C"/>
    <w:rsid w:val="00C45B09"/>
    <w:rsid w:val="00C45FB0"/>
    <w:rsid w:val="00C47A3B"/>
    <w:rsid w:val="00C50659"/>
    <w:rsid w:val="00C50B52"/>
    <w:rsid w:val="00C5164F"/>
    <w:rsid w:val="00C518AB"/>
    <w:rsid w:val="00C54B38"/>
    <w:rsid w:val="00C55B38"/>
    <w:rsid w:val="00C55F61"/>
    <w:rsid w:val="00C5785F"/>
    <w:rsid w:val="00C64C80"/>
    <w:rsid w:val="00C65612"/>
    <w:rsid w:val="00C67867"/>
    <w:rsid w:val="00C7073F"/>
    <w:rsid w:val="00C736F9"/>
    <w:rsid w:val="00C75066"/>
    <w:rsid w:val="00C7528F"/>
    <w:rsid w:val="00C7654E"/>
    <w:rsid w:val="00C76E29"/>
    <w:rsid w:val="00C83136"/>
    <w:rsid w:val="00C90663"/>
    <w:rsid w:val="00C9203C"/>
    <w:rsid w:val="00C936A6"/>
    <w:rsid w:val="00C97856"/>
    <w:rsid w:val="00CA1A28"/>
    <w:rsid w:val="00CA21D3"/>
    <w:rsid w:val="00CA2A27"/>
    <w:rsid w:val="00CA5C4F"/>
    <w:rsid w:val="00CA674F"/>
    <w:rsid w:val="00CB1BC4"/>
    <w:rsid w:val="00CB25E6"/>
    <w:rsid w:val="00CB2F12"/>
    <w:rsid w:val="00CB72F2"/>
    <w:rsid w:val="00CC0A80"/>
    <w:rsid w:val="00CC1F6C"/>
    <w:rsid w:val="00CC24E3"/>
    <w:rsid w:val="00CC5C83"/>
    <w:rsid w:val="00CD0D33"/>
    <w:rsid w:val="00CD2754"/>
    <w:rsid w:val="00CD3AF1"/>
    <w:rsid w:val="00CD620C"/>
    <w:rsid w:val="00CD78B9"/>
    <w:rsid w:val="00CD790A"/>
    <w:rsid w:val="00CE014E"/>
    <w:rsid w:val="00CE1EBA"/>
    <w:rsid w:val="00CE4025"/>
    <w:rsid w:val="00CE5CFE"/>
    <w:rsid w:val="00CF10E3"/>
    <w:rsid w:val="00D00E87"/>
    <w:rsid w:val="00D01743"/>
    <w:rsid w:val="00D04EBE"/>
    <w:rsid w:val="00D062BA"/>
    <w:rsid w:val="00D06935"/>
    <w:rsid w:val="00D07DAC"/>
    <w:rsid w:val="00D10D2D"/>
    <w:rsid w:val="00D11572"/>
    <w:rsid w:val="00D1228F"/>
    <w:rsid w:val="00D17E44"/>
    <w:rsid w:val="00D21470"/>
    <w:rsid w:val="00D22E2C"/>
    <w:rsid w:val="00D24A0F"/>
    <w:rsid w:val="00D35154"/>
    <w:rsid w:val="00D36379"/>
    <w:rsid w:val="00D376B3"/>
    <w:rsid w:val="00D4042C"/>
    <w:rsid w:val="00D43F2F"/>
    <w:rsid w:val="00D441C6"/>
    <w:rsid w:val="00D4489C"/>
    <w:rsid w:val="00D448ED"/>
    <w:rsid w:val="00D46AAB"/>
    <w:rsid w:val="00D5014C"/>
    <w:rsid w:val="00D54861"/>
    <w:rsid w:val="00D553BE"/>
    <w:rsid w:val="00D5546F"/>
    <w:rsid w:val="00D65A3F"/>
    <w:rsid w:val="00D65CBE"/>
    <w:rsid w:val="00D75F2C"/>
    <w:rsid w:val="00D76449"/>
    <w:rsid w:val="00D775F9"/>
    <w:rsid w:val="00D80B1B"/>
    <w:rsid w:val="00D8401E"/>
    <w:rsid w:val="00D84542"/>
    <w:rsid w:val="00D85921"/>
    <w:rsid w:val="00D87714"/>
    <w:rsid w:val="00D937C9"/>
    <w:rsid w:val="00D94DA3"/>
    <w:rsid w:val="00D95F1B"/>
    <w:rsid w:val="00D9699B"/>
    <w:rsid w:val="00DA0603"/>
    <w:rsid w:val="00DA335C"/>
    <w:rsid w:val="00DB2328"/>
    <w:rsid w:val="00DB2A14"/>
    <w:rsid w:val="00DB3A17"/>
    <w:rsid w:val="00DB45F8"/>
    <w:rsid w:val="00DB4CD5"/>
    <w:rsid w:val="00DB6072"/>
    <w:rsid w:val="00DB68F7"/>
    <w:rsid w:val="00DB78E2"/>
    <w:rsid w:val="00DC0324"/>
    <w:rsid w:val="00DC1D1F"/>
    <w:rsid w:val="00DC3015"/>
    <w:rsid w:val="00DD2AC3"/>
    <w:rsid w:val="00DD31D3"/>
    <w:rsid w:val="00DD4042"/>
    <w:rsid w:val="00DD6BCF"/>
    <w:rsid w:val="00DE2316"/>
    <w:rsid w:val="00DE7858"/>
    <w:rsid w:val="00DF07FC"/>
    <w:rsid w:val="00DF098D"/>
    <w:rsid w:val="00DF1000"/>
    <w:rsid w:val="00DF16B2"/>
    <w:rsid w:val="00DF3A78"/>
    <w:rsid w:val="00DF3B33"/>
    <w:rsid w:val="00DF434D"/>
    <w:rsid w:val="00DF6094"/>
    <w:rsid w:val="00DF6645"/>
    <w:rsid w:val="00DF7019"/>
    <w:rsid w:val="00E0031B"/>
    <w:rsid w:val="00E00E38"/>
    <w:rsid w:val="00E06CFF"/>
    <w:rsid w:val="00E10280"/>
    <w:rsid w:val="00E12849"/>
    <w:rsid w:val="00E12DD5"/>
    <w:rsid w:val="00E14969"/>
    <w:rsid w:val="00E15129"/>
    <w:rsid w:val="00E153AB"/>
    <w:rsid w:val="00E15428"/>
    <w:rsid w:val="00E16A25"/>
    <w:rsid w:val="00E2294F"/>
    <w:rsid w:val="00E235BD"/>
    <w:rsid w:val="00E27348"/>
    <w:rsid w:val="00E27E58"/>
    <w:rsid w:val="00E31F9E"/>
    <w:rsid w:val="00E32099"/>
    <w:rsid w:val="00E32DEC"/>
    <w:rsid w:val="00E33080"/>
    <w:rsid w:val="00E34D03"/>
    <w:rsid w:val="00E4017B"/>
    <w:rsid w:val="00E42D38"/>
    <w:rsid w:val="00E44A76"/>
    <w:rsid w:val="00E474E7"/>
    <w:rsid w:val="00E52B0E"/>
    <w:rsid w:val="00E56C9F"/>
    <w:rsid w:val="00E62131"/>
    <w:rsid w:val="00E6238C"/>
    <w:rsid w:val="00E67179"/>
    <w:rsid w:val="00E70840"/>
    <w:rsid w:val="00E71F36"/>
    <w:rsid w:val="00E721F9"/>
    <w:rsid w:val="00E72757"/>
    <w:rsid w:val="00E73B54"/>
    <w:rsid w:val="00E74C45"/>
    <w:rsid w:val="00E759EF"/>
    <w:rsid w:val="00E76058"/>
    <w:rsid w:val="00E7680F"/>
    <w:rsid w:val="00E843BA"/>
    <w:rsid w:val="00E84BA3"/>
    <w:rsid w:val="00E87E62"/>
    <w:rsid w:val="00E900EA"/>
    <w:rsid w:val="00E903FC"/>
    <w:rsid w:val="00E91BD6"/>
    <w:rsid w:val="00E94C47"/>
    <w:rsid w:val="00E95278"/>
    <w:rsid w:val="00EA0663"/>
    <w:rsid w:val="00EA3616"/>
    <w:rsid w:val="00EA51E9"/>
    <w:rsid w:val="00EA62AA"/>
    <w:rsid w:val="00EB31CA"/>
    <w:rsid w:val="00EB36BB"/>
    <w:rsid w:val="00EB6374"/>
    <w:rsid w:val="00EB78C1"/>
    <w:rsid w:val="00EC0A2B"/>
    <w:rsid w:val="00EC4243"/>
    <w:rsid w:val="00EC64D7"/>
    <w:rsid w:val="00ED3007"/>
    <w:rsid w:val="00EE005F"/>
    <w:rsid w:val="00EE358E"/>
    <w:rsid w:val="00EE4DAC"/>
    <w:rsid w:val="00EE6796"/>
    <w:rsid w:val="00EE6CCD"/>
    <w:rsid w:val="00EF401D"/>
    <w:rsid w:val="00EF5F08"/>
    <w:rsid w:val="00EF69ED"/>
    <w:rsid w:val="00EF6C01"/>
    <w:rsid w:val="00EF7712"/>
    <w:rsid w:val="00F00089"/>
    <w:rsid w:val="00F01474"/>
    <w:rsid w:val="00F014F7"/>
    <w:rsid w:val="00F0359D"/>
    <w:rsid w:val="00F03E75"/>
    <w:rsid w:val="00F1060A"/>
    <w:rsid w:val="00F12195"/>
    <w:rsid w:val="00F130D4"/>
    <w:rsid w:val="00F1629C"/>
    <w:rsid w:val="00F250AE"/>
    <w:rsid w:val="00F266D7"/>
    <w:rsid w:val="00F270E9"/>
    <w:rsid w:val="00F27664"/>
    <w:rsid w:val="00F31231"/>
    <w:rsid w:val="00F3221D"/>
    <w:rsid w:val="00F35226"/>
    <w:rsid w:val="00F35C27"/>
    <w:rsid w:val="00F4059C"/>
    <w:rsid w:val="00F412C9"/>
    <w:rsid w:val="00F42942"/>
    <w:rsid w:val="00F448D0"/>
    <w:rsid w:val="00F449C9"/>
    <w:rsid w:val="00F514AF"/>
    <w:rsid w:val="00F519CE"/>
    <w:rsid w:val="00F52013"/>
    <w:rsid w:val="00F56FF2"/>
    <w:rsid w:val="00F636C7"/>
    <w:rsid w:val="00F63FD2"/>
    <w:rsid w:val="00F64339"/>
    <w:rsid w:val="00F65277"/>
    <w:rsid w:val="00F676F5"/>
    <w:rsid w:val="00F70997"/>
    <w:rsid w:val="00F70AD2"/>
    <w:rsid w:val="00F766DD"/>
    <w:rsid w:val="00F81C77"/>
    <w:rsid w:val="00F83D78"/>
    <w:rsid w:val="00F84FE9"/>
    <w:rsid w:val="00F85480"/>
    <w:rsid w:val="00F90080"/>
    <w:rsid w:val="00F90CB9"/>
    <w:rsid w:val="00F90DA8"/>
    <w:rsid w:val="00F921BA"/>
    <w:rsid w:val="00F93FDD"/>
    <w:rsid w:val="00F95E68"/>
    <w:rsid w:val="00FA346A"/>
    <w:rsid w:val="00FA6DB4"/>
    <w:rsid w:val="00FA6E8D"/>
    <w:rsid w:val="00FB1E34"/>
    <w:rsid w:val="00FB2A1A"/>
    <w:rsid w:val="00FB5BAB"/>
    <w:rsid w:val="00FB7CE3"/>
    <w:rsid w:val="00FC2B93"/>
    <w:rsid w:val="00FC4A73"/>
    <w:rsid w:val="00FC54CC"/>
    <w:rsid w:val="00FC5916"/>
    <w:rsid w:val="00FC6F2A"/>
    <w:rsid w:val="00FD0E15"/>
    <w:rsid w:val="00FD20CA"/>
    <w:rsid w:val="00FD432A"/>
    <w:rsid w:val="00FD5D25"/>
    <w:rsid w:val="00FD5DD2"/>
    <w:rsid w:val="00FE3F10"/>
    <w:rsid w:val="00FE6CE1"/>
    <w:rsid w:val="00FE6D57"/>
    <w:rsid w:val="00FE797F"/>
    <w:rsid w:val="00FF1507"/>
    <w:rsid w:val="00FF2962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ind w:left="998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locked="1" w:semiHidden="0" w:unhideWhenUsed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38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38"/>
    <w:pPr>
      <w:keepNext/>
      <w:tabs>
        <w:tab w:val="num" w:pos="0"/>
      </w:tabs>
      <w:jc w:val="center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5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5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5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17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17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72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172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172C"/>
    <w:rPr>
      <w:rFonts w:ascii="Calibri" w:hAnsi="Calibri" w:cs="Times New Roman"/>
      <w:b/>
      <w:bCs/>
      <w:lang w:eastAsia="ar-SA" w:bidi="ar-SA"/>
    </w:rPr>
  </w:style>
  <w:style w:type="character" w:customStyle="1" w:styleId="WW8Num4z0">
    <w:name w:val="WW8Num4z0"/>
    <w:uiPriority w:val="99"/>
    <w:rsid w:val="00C55B38"/>
    <w:rPr>
      <w:rFonts w:ascii="Wingdings" w:hAnsi="Wingdings"/>
      <w:b/>
    </w:rPr>
  </w:style>
  <w:style w:type="character" w:customStyle="1" w:styleId="WW8Num5z0">
    <w:name w:val="WW8Num5z0"/>
    <w:uiPriority w:val="99"/>
    <w:rsid w:val="00C55B38"/>
    <w:rPr>
      <w:rFonts w:ascii="Times New Roman" w:hAnsi="Times New Roman"/>
    </w:rPr>
  </w:style>
  <w:style w:type="character" w:customStyle="1" w:styleId="WW8Num6z0">
    <w:name w:val="WW8Num6z0"/>
    <w:uiPriority w:val="99"/>
    <w:rsid w:val="00C55B38"/>
    <w:rPr>
      <w:rFonts w:ascii="Times New Roman" w:hAnsi="Times New Roman"/>
    </w:rPr>
  </w:style>
  <w:style w:type="character" w:customStyle="1" w:styleId="WW8Num7z0">
    <w:name w:val="WW8Num7z0"/>
    <w:uiPriority w:val="99"/>
    <w:rsid w:val="00C55B38"/>
    <w:rPr>
      <w:b/>
    </w:rPr>
  </w:style>
  <w:style w:type="character" w:customStyle="1" w:styleId="WW8Num8z0">
    <w:name w:val="WW8Num8z0"/>
    <w:uiPriority w:val="99"/>
    <w:rsid w:val="00C55B38"/>
    <w:rPr>
      <w:rFonts w:ascii="Arial" w:hAnsi="Arial"/>
    </w:rPr>
  </w:style>
  <w:style w:type="character" w:customStyle="1" w:styleId="Absatz-Standardschriftart">
    <w:name w:val="Absatz-Standardschriftart"/>
    <w:uiPriority w:val="99"/>
    <w:rsid w:val="00C55B38"/>
  </w:style>
  <w:style w:type="character" w:customStyle="1" w:styleId="WW-Absatz-Standardschriftart">
    <w:name w:val="WW-Absatz-Standardschriftart"/>
    <w:uiPriority w:val="99"/>
    <w:rsid w:val="00C55B38"/>
  </w:style>
  <w:style w:type="character" w:customStyle="1" w:styleId="WW8Num9z0">
    <w:name w:val="WW8Num9z0"/>
    <w:uiPriority w:val="99"/>
    <w:rsid w:val="00C55B38"/>
    <w:rPr>
      <w:rFonts w:ascii="Times New Roman" w:hAnsi="Times New Roman"/>
      <w:b/>
    </w:rPr>
  </w:style>
  <w:style w:type="character" w:customStyle="1" w:styleId="WW8Num10z0">
    <w:name w:val="WW8Num10z0"/>
    <w:uiPriority w:val="99"/>
    <w:rsid w:val="00C55B38"/>
    <w:rPr>
      <w:rFonts w:ascii="Times New Roman" w:hAnsi="Times New Roman"/>
    </w:rPr>
  </w:style>
  <w:style w:type="character" w:customStyle="1" w:styleId="WW8Num11z0">
    <w:name w:val="WW8Num11z0"/>
    <w:uiPriority w:val="99"/>
    <w:rsid w:val="00C55B38"/>
    <w:rPr>
      <w:rFonts w:ascii="Times New Roman" w:hAnsi="Times New Roman"/>
      <w:b/>
    </w:rPr>
  </w:style>
  <w:style w:type="character" w:customStyle="1" w:styleId="WW8Num12z0">
    <w:name w:val="WW8Num12z0"/>
    <w:uiPriority w:val="99"/>
    <w:rsid w:val="00C55B38"/>
    <w:rPr>
      <w:rFonts w:ascii="Times New Roman" w:hAnsi="Times New Roman"/>
    </w:rPr>
  </w:style>
  <w:style w:type="character" w:customStyle="1" w:styleId="WW8Num14z0">
    <w:name w:val="WW8Num14z0"/>
    <w:uiPriority w:val="99"/>
    <w:rsid w:val="00C55B38"/>
    <w:rPr>
      <w:rFonts w:ascii="Arial" w:hAnsi="Arial"/>
    </w:rPr>
  </w:style>
  <w:style w:type="character" w:customStyle="1" w:styleId="WW8Num15z0">
    <w:name w:val="WW8Num15z0"/>
    <w:uiPriority w:val="99"/>
    <w:rsid w:val="00C55B38"/>
    <w:rPr>
      <w:rFonts w:ascii="Arial" w:hAnsi="Arial"/>
    </w:rPr>
  </w:style>
  <w:style w:type="character" w:customStyle="1" w:styleId="WW8Num17z0">
    <w:name w:val="WW8Num17z0"/>
    <w:uiPriority w:val="99"/>
    <w:rsid w:val="00C55B38"/>
    <w:rPr>
      <w:rFonts w:ascii="Tahoma" w:hAnsi="Tahoma"/>
    </w:rPr>
  </w:style>
  <w:style w:type="character" w:customStyle="1" w:styleId="WW8Num18z0">
    <w:name w:val="WW8Num18z0"/>
    <w:uiPriority w:val="99"/>
    <w:rsid w:val="00C55B38"/>
    <w:rPr>
      <w:rFonts w:ascii="StarSymbol" w:hAnsi="StarSymbol"/>
      <w:sz w:val="18"/>
    </w:rPr>
  </w:style>
  <w:style w:type="character" w:customStyle="1" w:styleId="WW8Num20z1">
    <w:name w:val="WW8Num20z1"/>
    <w:uiPriority w:val="99"/>
    <w:rsid w:val="00C55B38"/>
    <w:rPr>
      <w:rFonts w:ascii="Symbol" w:hAnsi="Symbol"/>
    </w:rPr>
  </w:style>
  <w:style w:type="character" w:customStyle="1" w:styleId="WW8Num22z0">
    <w:name w:val="WW8Num22z0"/>
    <w:uiPriority w:val="99"/>
    <w:rsid w:val="00C55B38"/>
    <w:rPr>
      <w:rFonts w:ascii="Symbol" w:hAnsi="Symbol"/>
    </w:rPr>
  </w:style>
  <w:style w:type="character" w:customStyle="1" w:styleId="WW8Num22z1">
    <w:name w:val="WW8Num22z1"/>
    <w:uiPriority w:val="99"/>
    <w:rsid w:val="00C55B38"/>
    <w:rPr>
      <w:rFonts w:ascii="Courier New" w:hAnsi="Courier New"/>
    </w:rPr>
  </w:style>
  <w:style w:type="character" w:customStyle="1" w:styleId="WW8Num22z2">
    <w:name w:val="WW8Num22z2"/>
    <w:uiPriority w:val="99"/>
    <w:rsid w:val="00C55B38"/>
    <w:rPr>
      <w:rFonts w:ascii="Wingdings" w:hAnsi="Wingdings"/>
    </w:rPr>
  </w:style>
  <w:style w:type="character" w:customStyle="1" w:styleId="WW8Num23z2">
    <w:name w:val="WW8Num23z2"/>
    <w:uiPriority w:val="99"/>
    <w:rsid w:val="00C55B38"/>
  </w:style>
  <w:style w:type="character" w:customStyle="1" w:styleId="WW8Num33z0">
    <w:name w:val="WW8Num33z0"/>
    <w:uiPriority w:val="99"/>
    <w:rsid w:val="00C55B38"/>
    <w:rPr>
      <w:b/>
      <w:color w:val="000000"/>
    </w:rPr>
  </w:style>
  <w:style w:type="character" w:customStyle="1" w:styleId="WW8Num34z0">
    <w:name w:val="WW8Num34z0"/>
    <w:uiPriority w:val="99"/>
    <w:rsid w:val="00C55B38"/>
    <w:rPr>
      <w:rFonts w:ascii="Symbol" w:hAnsi="Symbol"/>
    </w:rPr>
  </w:style>
  <w:style w:type="character" w:customStyle="1" w:styleId="WW8Num34z1">
    <w:name w:val="WW8Num34z1"/>
    <w:uiPriority w:val="99"/>
    <w:rsid w:val="00C55B38"/>
    <w:rPr>
      <w:rFonts w:ascii="Courier New" w:hAnsi="Courier New"/>
    </w:rPr>
  </w:style>
  <w:style w:type="character" w:customStyle="1" w:styleId="WW8Num34z2">
    <w:name w:val="WW8Num34z2"/>
    <w:uiPriority w:val="99"/>
    <w:rsid w:val="00C55B38"/>
    <w:rPr>
      <w:rFonts w:ascii="Wingdings" w:hAnsi="Wingdings"/>
    </w:rPr>
  </w:style>
  <w:style w:type="character" w:customStyle="1" w:styleId="WW8Num37z0">
    <w:name w:val="WW8Num37z0"/>
    <w:uiPriority w:val="99"/>
    <w:rsid w:val="00C55B38"/>
    <w:rPr>
      <w:b/>
    </w:rPr>
  </w:style>
  <w:style w:type="character" w:customStyle="1" w:styleId="WW8Num43z0">
    <w:name w:val="WW8Num43z0"/>
    <w:uiPriority w:val="99"/>
    <w:rsid w:val="00C55B38"/>
    <w:rPr>
      <w:rFonts w:ascii="Times New Roman" w:hAnsi="Times New Roman"/>
    </w:rPr>
  </w:style>
  <w:style w:type="character" w:customStyle="1" w:styleId="WW8Num46z0">
    <w:name w:val="WW8Num46z0"/>
    <w:uiPriority w:val="99"/>
    <w:rsid w:val="00C55B38"/>
    <w:rPr>
      <w:rFonts w:ascii="Times New Roman" w:hAnsi="Times New Roman"/>
    </w:rPr>
  </w:style>
  <w:style w:type="character" w:customStyle="1" w:styleId="WW8Num47z0">
    <w:name w:val="WW8Num47z0"/>
    <w:uiPriority w:val="99"/>
    <w:rsid w:val="00C55B38"/>
    <w:rPr>
      <w:rFonts w:ascii="Times New Roman" w:hAnsi="Times New Roman"/>
    </w:rPr>
  </w:style>
  <w:style w:type="character" w:customStyle="1" w:styleId="WW8Num50z0">
    <w:name w:val="WW8Num50z0"/>
    <w:uiPriority w:val="99"/>
    <w:rsid w:val="00C55B38"/>
    <w:rPr>
      <w:rFonts w:ascii="Symbol" w:hAnsi="Symbol"/>
    </w:rPr>
  </w:style>
  <w:style w:type="character" w:customStyle="1" w:styleId="WW8Num50z1">
    <w:name w:val="WW8Num50z1"/>
    <w:uiPriority w:val="99"/>
    <w:rsid w:val="00C55B38"/>
    <w:rPr>
      <w:rFonts w:ascii="Courier New" w:hAnsi="Courier New"/>
    </w:rPr>
  </w:style>
  <w:style w:type="character" w:customStyle="1" w:styleId="WW8Num50z2">
    <w:name w:val="WW8Num50z2"/>
    <w:uiPriority w:val="99"/>
    <w:rsid w:val="00C55B38"/>
    <w:rPr>
      <w:rFonts w:ascii="Wingdings" w:hAnsi="Wingdings"/>
    </w:rPr>
  </w:style>
  <w:style w:type="character" w:customStyle="1" w:styleId="WW8Num51z0">
    <w:name w:val="WW8Num51z0"/>
    <w:uiPriority w:val="99"/>
    <w:rsid w:val="00C55B38"/>
    <w:rPr>
      <w:rFonts w:ascii="Symbol" w:hAnsi="Symbol"/>
    </w:rPr>
  </w:style>
  <w:style w:type="character" w:customStyle="1" w:styleId="WW8Num51z1">
    <w:name w:val="WW8Num51z1"/>
    <w:uiPriority w:val="99"/>
    <w:rsid w:val="00C55B38"/>
    <w:rPr>
      <w:rFonts w:ascii="Courier New" w:hAnsi="Courier New"/>
    </w:rPr>
  </w:style>
  <w:style w:type="character" w:customStyle="1" w:styleId="WW8Num51z2">
    <w:name w:val="WW8Num51z2"/>
    <w:uiPriority w:val="99"/>
    <w:rsid w:val="00C55B38"/>
    <w:rPr>
      <w:rFonts w:ascii="Wingdings" w:hAnsi="Wingdings"/>
    </w:rPr>
  </w:style>
  <w:style w:type="character" w:customStyle="1" w:styleId="WW8Num53z0">
    <w:name w:val="WW8Num53z0"/>
    <w:uiPriority w:val="99"/>
    <w:rsid w:val="00C55B38"/>
    <w:rPr>
      <w:rFonts w:ascii="Symbol" w:hAnsi="Symbol"/>
    </w:rPr>
  </w:style>
  <w:style w:type="character" w:customStyle="1" w:styleId="WW8Num53z1">
    <w:name w:val="WW8Num53z1"/>
    <w:uiPriority w:val="99"/>
    <w:rsid w:val="00C55B38"/>
    <w:rPr>
      <w:rFonts w:ascii="Courier New" w:hAnsi="Courier New"/>
    </w:rPr>
  </w:style>
  <w:style w:type="character" w:customStyle="1" w:styleId="WW8Num53z2">
    <w:name w:val="WW8Num53z2"/>
    <w:uiPriority w:val="99"/>
    <w:rsid w:val="00C55B38"/>
    <w:rPr>
      <w:rFonts w:ascii="Wingdings" w:hAnsi="Wingdings"/>
    </w:rPr>
  </w:style>
  <w:style w:type="character" w:customStyle="1" w:styleId="WW8Num59z0">
    <w:name w:val="WW8Num59z0"/>
    <w:uiPriority w:val="99"/>
    <w:rsid w:val="00C55B38"/>
    <w:rPr>
      <w:rFonts w:ascii="Arial" w:hAnsi="Arial"/>
    </w:rPr>
  </w:style>
  <w:style w:type="character" w:customStyle="1" w:styleId="WW8Num64z0">
    <w:name w:val="WW8Num64z0"/>
    <w:uiPriority w:val="99"/>
    <w:rsid w:val="00C55B38"/>
    <w:rPr>
      <w:rFonts w:ascii="Times New Roman" w:hAnsi="Times New Roman"/>
    </w:rPr>
  </w:style>
  <w:style w:type="character" w:customStyle="1" w:styleId="WW8Num67z0">
    <w:name w:val="WW8Num67z0"/>
    <w:uiPriority w:val="99"/>
    <w:rsid w:val="00C55B38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C55B38"/>
  </w:style>
  <w:style w:type="character" w:customStyle="1" w:styleId="Domylnaczcionkaakapitu3">
    <w:name w:val="Domyślna czcionka akapitu3"/>
    <w:uiPriority w:val="99"/>
    <w:rsid w:val="00C55B38"/>
  </w:style>
  <w:style w:type="character" w:customStyle="1" w:styleId="WW8Num13z0">
    <w:name w:val="WW8Num13z0"/>
    <w:uiPriority w:val="99"/>
    <w:rsid w:val="00C55B38"/>
    <w:rPr>
      <w:rFonts w:ascii="Arial" w:hAnsi="Arial"/>
    </w:rPr>
  </w:style>
  <w:style w:type="character" w:customStyle="1" w:styleId="WW-Absatz-Standardschriftart1">
    <w:name w:val="WW-Absatz-Standardschriftart1"/>
    <w:uiPriority w:val="99"/>
    <w:rsid w:val="00C55B38"/>
  </w:style>
  <w:style w:type="character" w:customStyle="1" w:styleId="WW-Absatz-Standardschriftart11">
    <w:name w:val="WW-Absatz-Standardschriftart11"/>
    <w:uiPriority w:val="99"/>
    <w:rsid w:val="00C55B38"/>
  </w:style>
  <w:style w:type="character" w:customStyle="1" w:styleId="WW-Absatz-Standardschriftart111">
    <w:name w:val="WW-Absatz-Standardschriftart111"/>
    <w:uiPriority w:val="99"/>
    <w:rsid w:val="00C55B38"/>
  </w:style>
  <w:style w:type="character" w:customStyle="1" w:styleId="WW8Num16z0">
    <w:name w:val="WW8Num16z0"/>
    <w:uiPriority w:val="99"/>
    <w:rsid w:val="00C55B38"/>
    <w:rPr>
      <w:rFonts w:ascii="Arial" w:hAnsi="Arial"/>
    </w:rPr>
  </w:style>
  <w:style w:type="character" w:customStyle="1" w:styleId="WW8Num17z1">
    <w:name w:val="WW8Num17z1"/>
    <w:uiPriority w:val="99"/>
    <w:rsid w:val="00C55B38"/>
    <w:rPr>
      <w:rFonts w:ascii="Symbol" w:hAnsi="Symbol"/>
    </w:rPr>
  </w:style>
  <w:style w:type="character" w:customStyle="1" w:styleId="WW8Num19z0">
    <w:name w:val="WW8Num19z0"/>
    <w:uiPriority w:val="99"/>
    <w:rsid w:val="00C55B38"/>
    <w:rPr>
      <w:rFonts w:ascii="Tahoma" w:hAnsi="Tahoma"/>
    </w:rPr>
  </w:style>
  <w:style w:type="character" w:customStyle="1" w:styleId="Domylnaczcionkaakapitu2">
    <w:name w:val="Domyślna czcionka akapitu2"/>
    <w:uiPriority w:val="99"/>
    <w:rsid w:val="00C55B38"/>
  </w:style>
  <w:style w:type="character" w:customStyle="1" w:styleId="WW8Num3z0">
    <w:name w:val="WW8Num3z0"/>
    <w:uiPriority w:val="99"/>
    <w:rsid w:val="00C55B38"/>
    <w:rPr>
      <w:rFonts w:ascii="Wingdings" w:hAnsi="Wingdings"/>
      <w:b/>
    </w:rPr>
  </w:style>
  <w:style w:type="character" w:customStyle="1" w:styleId="WW8NumSt13z0">
    <w:name w:val="WW8NumSt13z0"/>
    <w:uiPriority w:val="99"/>
    <w:rsid w:val="00C55B38"/>
    <w:rPr>
      <w:rFonts w:ascii="Arial" w:hAnsi="Arial"/>
    </w:rPr>
  </w:style>
  <w:style w:type="character" w:customStyle="1" w:styleId="Domylnaczcionkaakapitu1">
    <w:name w:val="Domyślna czcionka akapitu1"/>
    <w:uiPriority w:val="99"/>
    <w:rsid w:val="00C55B38"/>
  </w:style>
  <w:style w:type="character" w:styleId="Hipercze">
    <w:name w:val="Hyperlink"/>
    <w:basedOn w:val="Domylnaczcionkaakapitu1"/>
    <w:uiPriority w:val="99"/>
    <w:rsid w:val="00C55B38"/>
    <w:rPr>
      <w:rFonts w:cs="Times New Roman"/>
      <w:color w:val="808080"/>
      <w:u w:val="none"/>
    </w:rPr>
  </w:style>
  <w:style w:type="character" w:customStyle="1" w:styleId="dane1">
    <w:name w:val="dane1"/>
    <w:basedOn w:val="Domylnaczcionkaakapitu1"/>
    <w:rsid w:val="00C55B38"/>
    <w:rPr>
      <w:rFonts w:cs="Times New Roman"/>
      <w:color w:val="0000CD"/>
    </w:rPr>
  </w:style>
  <w:style w:type="character" w:customStyle="1" w:styleId="Znakinumeracji">
    <w:name w:val="Znaki numeracji"/>
    <w:uiPriority w:val="99"/>
    <w:rsid w:val="00C55B38"/>
  </w:style>
  <w:style w:type="character" w:customStyle="1" w:styleId="Symbolewypunktowania">
    <w:name w:val="Symbole wypunktowania"/>
    <w:uiPriority w:val="99"/>
    <w:rsid w:val="00C55B38"/>
    <w:rPr>
      <w:rFonts w:ascii="StarSymbol" w:hAnsi="StarSymbol"/>
      <w:sz w:val="18"/>
    </w:rPr>
  </w:style>
  <w:style w:type="character" w:customStyle="1" w:styleId="Znakiprzypiswdolnych">
    <w:name w:val="Znaki przypisów dolnych"/>
    <w:basedOn w:val="Domylnaczcionkaakapitu2"/>
    <w:uiPriority w:val="99"/>
    <w:rsid w:val="00C55B38"/>
    <w:rPr>
      <w:rFonts w:cs="Times New Roman"/>
      <w:vertAlign w:val="superscript"/>
    </w:rPr>
  </w:style>
  <w:style w:type="character" w:customStyle="1" w:styleId="WW8Num17z2">
    <w:name w:val="WW8Num17z2"/>
    <w:uiPriority w:val="99"/>
    <w:rsid w:val="00C55B38"/>
    <w:rPr>
      <w:rFonts w:ascii="Wingdings" w:hAnsi="Wingdings"/>
    </w:rPr>
  </w:style>
  <w:style w:type="character" w:customStyle="1" w:styleId="WW8Num30z2">
    <w:name w:val="WW8Num30z2"/>
    <w:uiPriority w:val="99"/>
    <w:rsid w:val="00C55B38"/>
  </w:style>
  <w:style w:type="character" w:customStyle="1" w:styleId="WW8Num39z3">
    <w:name w:val="WW8Num39z3"/>
    <w:uiPriority w:val="99"/>
    <w:rsid w:val="00C55B38"/>
  </w:style>
  <w:style w:type="character" w:customStyle="1" w:styleId="WW8Num25z1">
    <w:name w:val="WW8Num25z1"/>
    <w:uiPriority w:val="99"/>
    <w:rsid w:val="00C55B38"/>
    <w:rPr>
      <w:rFonts w:ascii="Symbol" w:hAnsi="Symbol"/>
    </w:rPr>
  </w:style>
  <w:style w:type="character" w:styleId="Numerstrony">
    <w:name w:val="page number"/>
    <w:basedOn w:val="Domylnaczcionkaakapitu3"/>
    <w:uiPriority w:val="99"/>
    <w:rsid w:val="00C55B38"/>
    <w:rPr>
      <w:rFonts w:cs="Times New Roman"/>
    </w:rPr>
  </w:style>
  <w:style w:type="character" w:customStyle="1" w:styleId="Odwoanieprzypisudolnego1">
    <w:name w:val="Odwołanie przypisu dolnego1"/>
    <w:basedOn w:val="Domylnaczcionkaakapitu4"/>
    <w:uiPriority w:val="99"/>
    <w:rsid w:val="00C55B38"/>
    <w:rPr>
      <w:rFonts w:cs="Times New Roman"/>
      <w:vertAlign w:val="superscript"/>
    </w:rPr>
  </w:style>
  <w:style w:type="character" w:customStyle="1" w:styleId="pracownik">
    <w:name w:val="pracownik"/>
    <w:basedOn w:val="Domylnaczcionkaakapitu4"/>
    <w:uiPriority w:val="99"/>
    <w:rsid w:val="00C55B38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basedOn w:val="Domylnaczcionkaakapitu4"/>
    <w:uiPriority w:val="99"/>
    <w:rsid w:val="00C55B38"/>
    <w:rPr>
      <w:rFonts w:cs="Times New Roman"/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5B38"/>
    <w:pPr>
      <w:widowControl w:val="0"/>
      <w:spacing w:after="12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3963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55B38"/>
    <w:rPr>
      <w:rFonts w:cs="Tahoma"/>
    </w:rPr>
  </w:style>
  <w:style w:type="paragraph" w:customStyle="1" w:styleId="Podpis4">
    <w:name w:val="Podpis4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5B38"/>
    <w:pPr>
      <w:suppressLineNumbers/>
    </w:pPr>
    <w:rPr>
      <w:rFonts w:ascii="Arial" w:hAnsi="Arial" w:cs="Tahoma"/>
    </w:rPr>
  </w:style>
  <w:style w:type="paragraph" w:customStyle="1" w:styleId="Nagwek30">
    <w:name w:val="Nagłówek3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38"/>
    <w:pPr>
      <w:widowControl w:val="0"/>
      <w:spacing w:line="360" w:lineRule="auto"/>
      <w:ind w:left="426" w:hanging="426"/>
    </w:pPr>
    <w:rPr>
      <w:rFonts w:ascii="Arial" w:hAnsi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38"/>
    <w:pPr>
      <w:widowControl w:val="0"/>
      <w:jc w:val="both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C55B38"/>
    <w:pPr>
      <w:widowControl w:val="0"/>
      <w:spacing w:before="100" w:after="100"/>
    </w:pPr>
    <w:rPr>
      <w:rFonts w:ascii="Arial" w:hAnsi="Arial"/>
      <w:sz w:val="24"/>
      <w:szCs w:val="24"/>
    </w:rPr>
  </w:style>
  <w:style w:type="paragraph" w:customStyle="1" w:styleId="Standard">
    <w:name w:val="Standard"/>
    <w:uiPriority w:val="99"/>
    <w:rsid w:val="00C55B38"/>
    <w:pPr>
      <w:suppressAutoHyphens/>
      <w:autoSpaceDE w:val="0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C55B38"/>
    <w:pPr>
      <w:widowControl w:val="0"/>
      <w:suppressAutoHyphens/>
      <w:autoSpaceDE w:val="0"/>
    </w:pPr>
    <w:rPr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55B38"/>
    <w:pPr>
      <w:keepLines/>
      <w:spacing w:before="120"/>
    </w:pPr>
    <w:rPr>
      <w:sz w:val="28"/>
    </w:rPr>
  </w:style>
  <w:style w:type="paragraph" w:styleId="Stopka">
    <w:name w:val="footer"/>
    <w:basedOn w:val="Normalny"/>
    <w:link w:val="Stopka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7856"/>
    <w:rPr>
      <w:rFonts w:cs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55B38"/>
    <w:pPr>
      <w:suppressLineNumbers/>
    </w:pPr>
  </w:style>
  <w:style w:type="paragraph" w:customStyle="1" w:styleId="Nagwektabeli">
    <w:name w:val="Nagłówek tabeli"/>
    <w:basedOn w:val="Zawartotabeli"/>
    <w:uiPriority w:val="99"/>
    <w:rsid w:val="00C55B3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C55B38"/>
    <w:pPr>
      <w:widowControl w:val="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1617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C55B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6172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uiPriority w:val="99"/>
    <w:rsid w:val="00C55B38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rsid w:val="00C55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72C"/>
    <w:rPr>
      <w:rFonts w:cs="Times New Roman"/>
      <w:sz w:val="2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C55B38"/>
  </w:style>
  <w:style w:type="paragraph" w:styleId="Nagwek">
    <w:name w:val="header"/>
    <w:basedOn w:val="Normalny"/>
    <w:link w:val="Nagwek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C55B38"/>
    <w:pPr>
      <w:suppressAutoHyphens w:val="0"/>
    </w:pPr>
  </w:style>
  <w:style w:type="paragraph" w:styleId="Tekstprzypisudolnego">
    <w:name w:val="footnote text"/>
    <w:basedOn w:val="Normalny"/>
    <w:link w:val="TekstprzypisudolnegoZnak"/>
    <w:semiHidden/>
    <w:rsid w:val="00C55B38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C55B38"/>
    <w:pPr>
      <w:suppressAutoHyphens w:val="0"/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uiPriority w:val="99"/>
    <w:rsid w:val="00C55B38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Numerowanie">
    <w:name w:val="Numerowanie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</w:rPr>
  </w:style>
  <w:style w:type="paragraph" w:customStyle="1" w:styleId="Nagwek1a">
    <w:name w:val="Nagłówek1a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  <w:u w:val="single"/>
    </w:rPr>
  </w:style>
  <w:style w:type="paragraph" w:styleId="Spistreci2">
    <w:name w:val="toc 2"/>
    <w:basedOn w:val="Normalny"/>
    <w:next w:val="Normalny"/>
    <w:uiPriority w:val="99"/>
    <w:semiHidden/>
    <w:rsid w:val="00C55B38"/>
    <w:pPr>
      <w:suppressAutoHyphens w:val="0"/>
      <w:ind w:left="240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C55B38"/>
    <w:pPr>
      <w:widowControl w:val="0"/>
      <w:spacing w:line="360" w:lineRule="auto"/>
      <w:jc w:val="both"/>
    </w:pPr>
    <w:rPr>
      <w:rFonts w:ascii="Arial" w:hAnsi="Arial" w:cs="Arial"/>
      <w:lang w:val="en-US"/>
    </w:rPr>
  </w:style>
  <w:style w:type="paragraph" w:styleId="Tekstkomentarza">
    <w:name w:val="annotation text"/>
    <w:basedOn w:val="Normalny"/>
    <w:link w:val="TekstkomentarzaZnak"/>
    <w:rsid w:val="0015396B"/>
  </w:style>
  <w:style w:type="character" w:customStyle="1" w:styleId="TekstkomentarzaZnak">
    <w:name w:val="Tekst komentarza Znak"/>
    <w:basedOn w:val="Domylnaczcionkaakapitu"/>
    <w:link w:val="Tekstkomentarza"/>
    <w:locked/>
    <w:rsid w:val="0015396B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55B38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2C"/>
    <w:rPr>
      <w:rFonts w:cs="Times New Roman"/>
      <w:b/>
      <w:bCs/>
      <w:sz w:val="20"/>
      <w:szCs w:val="20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5A34C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6172C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852B1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F1629C"/>
    <w:pPr>
      <w:widowControl w:val="0"/>
      <w:autoSpaceDE w:val="0"/>
      <w:spacing w:after="120"/>
      <w:ind w:left="283"/>
    </w:pPr>
    <w:rPr>
      <w:rFonts w:ascii="Verdana" w:hAnsi="Verdana" w:cs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470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7096"/>
    <w:rPr>
      <w:rFonts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rsid w:val="00547096"/>
    <w:pPr>
      <w:ind w:left="720"/>
      <w:contextualSpacing/>
    </w:pPr>
  </w:style>
  <w:style w:type="paragraph" w:customStyle="1" w:styleId="Tabelatre">
    <w:name w:val="Tabela treść"/>
    <w:basedOn w:val="Normalny"/>
    <w:uiPriority w:val="99"/>
    <w:rsid w:val="007F22EC"/>
    <w:pPr>
      <w:suppressAutoHyphens w:val="0"/>
      <w:spacing w:before="60" w:after="60"/>
    </w:pPr>
    <w:rPr>
      <w:rFonts w:ascii="Arial" w:hAnsi="Arial"/>
      <w:lang w:eastAsia="pl-PL"/>
    </w:rPr>
  </w:style>
  <w:style w:type="paragraph" w:customStyle="1" w:styleId="Tabelanagwek">
    <w:name w:val="Tabela nagłówek"/>
    <w:basedOn w:val="Tabelatre"/>
    <w:uiPriority w:val="99"/>
    <w:rsid w:val="007F22EC"/>
    <w:pPr>
      <w:keepNext/>
    </w:pPr>
    <w:rPr>
      <w:b/>
    </w:rPr>
  </w:style>
  <w:style w:type="paragraph" w:styleId="Legenda">
    <w:name w:val="caption"/>
    <w:basedOn w:val="Normalny"/>
    <w:next w:val="Normalny"/>
    <w:uiPriority w:val="99"/>
    <w:qFormat/>
    <w:rsid w:val="007F22EC"/>
    <w:pPr>
      <w:keepNext/>
      <w:suppressAutoHyphens w:val="0"/>
      <w:spacing w:before="120" w:after="120"/>
      <w:jc w:val="center"/>
    </w:pPr>
    <w:rPr>
      <w:rFonts w:ascii="Arial" w:hAnsi="Arial"/>
      <w:b/>
      <w:i/>
      <w:lang w:eastAsia="pl-PL"/>
    </w:rPr>
  </w:style>
  <w:style w:type="paragraph" w:customStyle="1" w:styleId="Standardowy1">
    <w:name w:val="Standardowy1"/>
    <w:uiPriority w:val="99"/>
    <w:rsid w:val="00124CA6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customStyle="1" w:styleId="para">
    <w:name w:val="para"/>
    <w:basedOn w:val="Domylnaczcionkaakapitu"/>
    <w:uiPriority w:val="99"/>
    <w:rsid w:val="00A60E9C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484C27"/>
    <w:rPr>
      <w:rFonts w:cs="Times New Roman"/>
    </w:rPr>
  </w:style>
  <w:style w:type="character" w:customStyle="1" w:styleId="tekstdokbold">
    <w:name w:val="tekst dok. bold"/>
    <w:uiPriority w:val="99"/>
    <w:rsid w:val="006F670F"/>
    <w:rPr>
      <w:b/>
    </w:rPr>
  </w:style>
  <w:style w:type="paragraph" w:customStyle="1" w:styleId="SIWZTektresc">
    <w:name w:val="SIWZ Tek tresc"/>
    <w:basedOn w:val="Normalny"/>
    <w:uiPriority w:val="99"/>
    <w:rsid w:val="006F670F"/>
    <w:pPr>
      <w:suppressAutoHyphens w:val="0"/>
      <w:spacing w:before="60" w:after="120"/>
      <w:jc w:val="both"/>
    </w:pPr>
    <w:rPr>
      <w:rFonts w:ascii="Arial" w:hAnsi="Arial"/>
      <w:sz w:val="22"/>
      <w:lang w:eastAsia="pl-PL"/>
    </w:rPr>
  </w:style>
  <w:style w:type="character" w:styleId="Odwoaniedokomentarza">
    <w:name w:val="annotation reference"/>
    <w:basedOn w:val="Domylnaczcionkaakapitu"/>
    <w:rsid w:val="0015396B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47A02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A02"/>
    <w:rPr>
      <w:rFonts w:ascii="Consolas" w:hAnsi="Consolas" w:cs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D7091"/>
    <w:pPr>
      <w:ind w:left="720"/>
    </w:pPr>
  </w:style>
  <w:style w:type="paragraph" w:styleId="Poprawka">
    <w:name w:val="Revision"/>
    <w:hidden/>
    <w:uiPriority w:val="99"/>
    <w:semiHidden/>
    <w:rsid w:val="00D9699B"/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95F34"/>
    <w:pPr>
      <w:ind w:left="720"/>
    </w:pPr>
  </w:style>
  <w:style w:type="paragraph" w:customStyle="1" w:styleId="Tekstpodstawowy22">
    <w:name w:val="Tekst podstawowy 22"/>
    <w:basedOn w:val="Normalny"/>
    <w:rsid w:val="00F65277"/>
    <w:pPr>
      <w:suppressAutoHyphens w:val="0"/>
      <w:ind w:left="0" w:firstLine="0"/>
    </w:pPr>
    <w:rPr>
      <w:b/>
      <w:sz w:val="24"/>
      <w:lang w:eastAsia="pl-PL"/>
    </w:rPr>
  </w:style>
  <w:style w:type="paragraph" w:customStyle="1" w:styleId="normaltableau">
    <w:name w:val="normal_tableau"/>
    <w:basedOn w:val="Normalny"/>
    <w:rsid w:val="00895666"/>
    <w:pPr>
      <w:suppressAutoHyphens w:val="0"/>
      <w:spacing w:before="120" w:after="120"/>
      <w:ind w:left="0" w:firstLine="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8C70-1B68-406D-85BE-72C4F70F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</vt:lpstr>
    </vt:vector>
  </TitlesOfParts>
  <Company>KPRM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pracownik</dc:creator>
  <cp:lastModifiedBy>DZP</cp:lastModifiedBy>
  <cp:revision>3</cp:revision>
  <cp:lastPrinted>2012-09-10T10:24:00Z</cp:lastPrinted>
  <dcterms:created xsi:type="dcterms:W3CDTF">2016-07-10T17:17:00Z</dcterms:created>
  <dcterms:modified xsi:type="dcterms:W3CDTF">2016-07-11T18:03:00Z</dcterms:modified>
</cp:coreProperties>
</file>