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7" w:rsidRPr="00B4585E" w:rsidRDefault="00C34BF7" w:rsidP="00385196">
      <w:pPr>
        <w:autoSpaceDE w:val="0"/>
        <w:spacing w:line="276" w:lineRule="auto"/>
        <w:ind w:right="-233"/>
        <w:jc w:val="both"/>
        <w:rPr>
          <w:rFonts w:ascii="Times New Roman" w:eastAsia="Times New Roman" w:hAnsi="Times New Roman"/>
          <w:b/>
          <w:lang w:eastAsia="pl-PL"/>
        </w:rPr>
      </w:pPr>
    </w:p>
    <w:p w:rsidR="00891F87" w:rsidRPr="00B4585E" w:rsidRDefault="00891F87" w:rsidP="00891F87">
      <w:pPr>
        <w:autoSpaceDE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Hlk513582867"/>
      <w:r w:rsidRPr="00B4585E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  <w:r w:rsidRPr="00B4585E">
        <w:rPr>
          <w:rFonts w:eastAsia="SimSun"/>
          <w:sz w:val="22"/>
          <w:szCs w:val="22"/>
        </w:rPr>
        <w:t>...............................................................................................</w:t>
      </w:r>
    </w:p>
    <w:p w:rsidR="00355481" w:rsidRPr="00B4585E" w:rsidRDefault="00355481" w:rsidP="00355481">
      <w:pPr>
        <w:pStyle w:val="Tekstpodstawowy"/>
        <w:spacing w:line="276" w:lineRule="auto"/>
        <w:ind w:right="39"/>
        <w:jc w:val="both"/>
        <w:rPr>
          <w:rFonts w:eastAsia="SimSun"/>
          <w:sz w:val="22"/>
          <w:szCs w:val="22"/>
        </w:rPr>
      </w:pPr>
      <w:r w:rsidRPr="00B4585E">
        <w:rPr>
          <w:rFonts w:eastAsia="SimSun"/>
          <w:sz w:val="22"/>
          <w:szCs w:val="22"/>
        </w:rPr>
        <w:t>(nazwa /firma  i dokładny adres Wykonawcy)</w:t>
      </w:r>
    </w:p>
    <w:p w:rsidR="00355481" w:rsidRPr="00B4585E" w:rsidRDefault="00355481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7B48AF" w:rsidRPr="00B4585E" w:rsidRDefault="007B48AF" w:rsidP="007B48AF">
      <w:pPr>
        <w:pStyle w:val="Default"/>
        <w:spacing w:line="276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B4585E">
        <w:rPr>
          <w:rFonts w:eastAsia="Times New Roman"/>
          <w:lang w:eastAsia="pl-PL"/>
        </w:rPr>
        <w:t>Postępowanie pn. „Dostawa (</w:t>
      </w:r>
      <w:r w:rsidRPr="00B4585E">
        <w:rPr>
          <w:rFonts w:eastAsia="Times New Roman"/>
          <w:sz w:val="22"/>
          <w:szCs w:val="22"/>
          <w:lang w:eastAsia="pl-PL"/>
        </w:rPr>
        <w:t xml:space="preserve">sprzedaż i dostarczenie) </w:t>
      </w:r>
      <w:r w:rsidRPr="00B4585E">
        <w:rPr>
          <w:sz w:val="22"/>
          <w:szCs w:val="22"/>
        </w:rPr>
        <w:t>urządzeń komputerowych, sprzętu multimedialnego, oprogramowania, akcesoriów komputerowych, akcesoriów zasilających i części komputerowych”, nr referencyjny postępowania (DP.2301.11.2019)</w:t>
      </w:r>
    </w:p>
    <w:p w:rsidR="007B48AF" w:rsidRPr="00B4585E" w:rsidRDefault="007B48AF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</w:p>
    <w:p w:rsidR="007B48AF" w:rsidRPr="00B4585E" w:rsidRDefault="007B48AF" w:rsidP="007B48AF">
      <w:pPr>
        <w:tabs>
          <w:tab w:val="left" w:pos="6096"/>
        </w:tabs>
        <w:rPr>
          <w:rFonts w:ascii="Times New Roman" w:hAnsi="Times New Roman"/>
          <w:b/>
          <w:bCs/>
        </w:rPr>
      </w:pPr>
    </w:p>
    <w:p w:rsidR="00355481" w:rsidRPr="00B4585E" w:rsidRDefault="00355481" w:rsidP="00355481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B4585E">
        <w:rPr>
          <w:rFonts w:ascii="Times New Roman" w:hAnsi="Times New Roman"/>
          <w:b/>
          <w:bCs/>
        </w:rPr>
        <w:t>Wykaz wykonanych dostaw</w:t>
      </w:r>
    </w:p>
    <w:p w:rsidR="009C7E25" w:rsidRPr="00B4585E" w:rsidRDefault="009C7E25" w:rsidP="009C7E25">
      <w:pPr>
        <w:jc w:val="both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 xml:space="preserve">Oświadczam, że </w:t>
      </w:r>
      <w:r w:rsidRPr="00B4585E">
        <w:rPr>
          <w:rFonts w:ascii="Times New Roman" w:eastAsia="Times New Roman" w:hAnsi="Times New Roman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B4585E">
        <w:rPr>
          <w:rFonts w:ascii="Times New Roman" w:eastAsia="Times New Roman" w:hAnsi="Times New Roman"/>
          <w:lang w:eastAsia="pl-PL"/>
        </w:rPr>
        <w:t xml:space="preserve"> zrealizowałem  następujące dostawy</w:t>
      </w:r>
      <w:r w:rsidR="007B48AF" w:rsidRPr="00B4585E">
        <w:rPr>
          <w:rFonts w:ascii="Times New Roman" w:eastAsia="Times New Roman" w:hAnsi="Times New Roman"/>
          <w:lang w:eastAsia="pl-PL"/>
        </w:rPr>
        <w:t>:</w:t>
      </w:r>
    </w:p>
    <w:p w:rsidR="007B48AF" w:rsidRPr="00B4585E" w:rsidRDefault="007B48AF" w:rsidP="009C7E25">
      <w:pPr>
        <w:jc w:val="both"/>
        <w:rPr>
          <w:rFonts w:ascii="Times New Roman" w:eastAsia="Times New Roman" w:hAnsi="Times New Roman"/>
          <w:lang w:eastAsia="pl-PL"/>
        </w:rPr>
      </w:pPr>
    </w:p>
    <w:p w:rsidR="007B48AF" w:rsidRPr="00B4585E" w:rsidRDefault="007B48AF" w:rsidP="009C7E25">
      <w:pPr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4585E">
        <w:rPr>
          <w:rFonts w:ascii="Times New Roman" w:eastAsia="Times New Roman" w:hAnsi="Times New Roman"/>
          <w:lang w:eastAsia="pl-PL"/>
        </w:rPr>
        <w:t>Dot. części …………..</w:t>
      </w:r>
    </w:p>
    <w:p w:rsidR="00355481" w:rsidRPr="00B4585E" w:rsidRDefault="00355481" w:rsidP="00355481">
      <w:pPr>
        <w:tabs>
          <w:tab w:val="left" w:pos="6096"/>
        </w:tabs>
        <w:jc w:val="both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0"/>
        <w:gridCol w:w="1840"/>
        <w:gridCol w:w="1612"/>
        <w:gridCol w:w="1201"/>
        <w:gridCol w:w="1628"/>
        <w:gridCol w:w="2126"/>
      </w:tblGrid>
      <w:tr w:rsidR="00DC16C3" w:rsidRPr="00B4585E" w:rsidTr="001279E9">
        <w:tc>
          <w:tcPr>
            <w:tcW w:w="660" w:type="dxa"/>
          </w:tcPr>
          <w:p w:rsidR="00DC16C3" w:rsidRPr="00B4585E" w:rsidRDefault="00DC16C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hAnsi="Times New Roman"/>
                <w:spacing w:val="4"/>
                <w:sz w:val="22"/>
                <w:szCs w:val="22"/>
              </w:rPr>
              <w:t>L.p.</w:t>
            </w:r>
          </w:p>
        </w:tc>
        <w:tc>
          <w:tcPr>
            <w:tcW w:w="1840" w:type="dxa"/>
          </w:tcPr>
          <w:p w:rsidR="00DC16C3" w:rsidRPr="00B4585E" w:rsidRDefault="00DC16C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Nazwa i adres</w:t>
            </w:r>
          </w:p>
          <w:p w:rsidR="00DC16C3" w:rsidRPr="00B4585E" w:rsidRDefault="00DC16C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Wykonawcy lub podmiotu</w:t>
            </w:r>
          </w:p>
          <w:p w:rsidR="00DC16C3" w:rsidRPr="00B4585E" w:rsidRDefault="00DC16C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wykazującego doświadczenie</w:t>
            </w:r>
          </w:p>
        </w:tc>
        <w:tc>
          <w:tcPr>
            <w:tcW w:w="1612" w:type="dxa"/>
          </w:tcPr>
          <w:p w:rsidR="00DC16C3" w:rsidRPr="00B4585E" w:rsidRDefault="00DC16C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Nazwa i adres Zamawiającego,</w:t>
            </w:r>
          </w:p>
          <w:p w:rsidR="00DC16C3" w:rsidRPr="00B4585E" w:rsidRDefault="00DC16C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dla którego wykonano/ wykonuję</w:t>
            </w:r>
          </w:p>
          <w:p w:rsidR="00DC16C3" w:rsidRPr="00B4585E" w:rsidRDefault="00DC16C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dostawę</w:t>
            </w:r>
          </w:p>
        </w:tc>
        <w:tc>
          <w:tcPr>
            <w:tcW w:w="1201" w:type="dxa"/>
          </w:tcPr>
          <w:p w:rsidR="00DC16C3" w:rsidRPr="00B4585E" w:rsidRDefault="00DC16C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Zakres rzeczowy</w:t>
            </w:r>
          </w:p>
          <w:p w:rsidR="00DC16C3" w:rsidRPr="00B4585E" w:rsidRDefault="00DC16C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dostaw</w:t>
            </w:r>
          </w:p>
        </w:tc>
        <w:tc>
          <w:tcPr>
            <w:tcW w:w="1628" w:type="dxa"/>
          </w:tcPr>
          <w:p w:rsidR="00DC16C3" w:rsidRPr="00B4585E" w:rsidRDefault="00DC16C3" w:rsidP="009C7E25">
            <w:pPr>
              <w:ind w:left="-109"/>
              <w:jc w:val="center"/>
              <w:rPr>
                <w:rFonts w:ascii="Times New Roman" w:eastAsia="Times New Roman" w:hAnsi="Times New Roman"/>
                <w:caps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Okres realizacji daty</w:t>
            </w:r>
          </w:p>
          <w:p w:rsidR="00DC16C3" w:rsidRPr="00B4585E" w:rsidRDefault="00DC16C3" w:rsidP="009C7E25">
            <w:pPr>
              <w:ind w:left="-109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od – do</w:t>
            </w:r>
          </w:p>
          <w:p w:rsidR="00DC16C3" w:rsidRPr="00B4585E" w:rsidRDefault="00DC16C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(pełne daty)*</w:t>
            </w:r>
          </w:p>
        </w:tc>
        <w:tc>
          <w:tcPr>
            <w:tcW w:w="2126" w:type="dxa"/>
          </w:tcPr>
          <w:p w:rsidR="00DC16C3" w:rsidRPr="00B4585E" w:rsidRDefault="00DC16C3" w:rsidP="009C7E25">
            <w:pPr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Wartość brutto</w:t>
            </w:r>
          </w:p>
          <w:p w:rsidR="00DC16C3" w:rsidRPr="00B4585E" w:rsidRDefault="00DC16C3" w:rsidP="009C7E25">
            <w:pPr>
              <w:tabs>
                <w:tab w:val="left" w:pos="609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585E">
              <w:rPr>
                <w:rFonts w:ascii="Times New Roman" w:eastAsia="Times New Roman" w:hAnsi="Times New Roman"/>
                <w:sz w:val="22"/>
                <w:szCs w:val="22"/>
              </w:rPr>
              <w:t>wykonanego/ wykonywanego zamówienia w zł.</w:t>
            </w:r>
          </w:p>
        </w:tc>
      </w:tr>
      <w:tr w:rsidR="00DC16C3" w:rsidRPr="00B4585E" w:rsidTr="001279E9">
        <w:tc>
          <w:tcPr>
            <w:tcW w:w="66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6C3" w:rsidRPr="00B4585E" w:rsidTr="001279E9">
        <w:tc>
          <w:tcPr>
            <w:tcW w:w="66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6C3" w:rsidRPr="00B4585E" w:rsidTr="001279E9">
        <w:tc>
          <w:tcPr>
            <w:tcW w:w="66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6C3" w:rsidRPr="00B4585E" w:rsidTr="001279E9">
        <w:tc>
          <w:tcPr>
            <w:tcW w:w="66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1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16C3" w:rsidRPr="00B4585E" w:rsidRDefault="00DC16C3" w:rsidP="00485F4F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</w:tc>
      </w:tr>
    </w:tbl>
    <w:p w:rsidR="00355481" w:rsidRPr="00B4585E" w:rsidRDefault="00355481" w:rsidP="00355481">
      <w:pPr>
        <w:tabs>
          <w:tab w:val="left" w:pos="6096"/>
        </w:tabs>
        <w:jc w:val="both"/>
        <w:rPr>
          <w:rFonts w:ascii="Times New Roman" w:hAnsi="Times New Roman"/>
        </w:rPr>
      </w:pPr>
    </w:p>
    <w:p w:rsidR="009C7E25" w:rsidRPr="00B4585E" w:rsidRDefault="009C7E25" w:rsidP="00355481">
      <w:pPr>
        <w:tabs>
          <w:tab w:val="left" w:pos="6096"/>
        </w:tabs>
        <w:jc w:val="both"/>
        <w:rPr>
          <w:rFonts w:ascii="Times New Roman" w:hAnsi="Times New Roman"/>
          <w:b/>
          <w:spacing w:val="4"/>
        </w:rPr>
      </w:pPr>
    </w:p>
    <w:p w:rsidR="009C7E25" w:rsidRPr="00B4585E" w:rsidRDefault="009C7E25" w:rsidP="009C7E25">
      <w:pPr>
        <w:ind w:left="142"/>
        <w:rPr>
          <w:rFonts w:ascii="Times New Roman" w:eastAsia="Times New Roman" w:hAnsi="Times New Roman"/>
          <w:lang w:eastAsia="pl-PL"/>
        </w:rPr>
      </w:pPr>
      <w:r w:rsidRPr="00B4585E">
        <w:rPr>
          <w:rFonts w:ascii="Times New Roman" w:eastAsia="Times New Roman" w:hAnsi="Times New Roman"/>
          <w:color w:val="000000"/>
          <w:lang w:eastAsia="pl-PL"/>
        </w:rPr>
        <w:t>Dokumenty potwierdzające, że dostawa została wykonana lub jest wykonywana należycie</w:t>
      </w:r>
      <w:r w:rsidRPr="00B4585E">
        <w:rPr>
          <w:rFonts w:ascii="Times New Roman" w:eastAsia="Times New Roman" w:hAnsi="Times New Roman"/>
          <w:lang w:eastAsia="pl-PL"/>
        </w:rPr>
        <w:t xml:space="preserve"> w załączeniu</w:t>
      </w:r>
    </w:p>
    <w:p w:rsidR="009C7E25" w:rsidRPr="00B4585E" w:rsidRDefault="009C7E25" w:rsidP="009C7E25">
      <w:pPr>
        <w:rPr>
          <w:rFonts w:ascii="Times New Roman" w:eastAsia="Times New Roman" w:hAnsi="Times New Roman"/>
          <w:b/>
          <w:i/>
          <w:lang w:eastAsia="pl-PL"/>
        </w:rPr>
      </w:pPr>
      <w:r w:rsidRPr="00B4585E">
        <w:rPr>
          <w:rFonts w:ascii="Times New Roman" w:eastAsia="Times New Roman" w:hAnsi="Times New Roman"/>
          <w:b/>
          <w:i/>
          <w:lang w:eastAsia="pl-PL"/>
        </w:rPr>
        <w:t>*Zamawiający  prosi o podanie pełnych dat czyli: dzień, miesiąc, rok</w:t>
      </w:r>
    </w:p>
    <w:p w:rsidR="009C7E25" w:rsidRPr="00B4585E" w:rsidRDefault="009C7E25" w:rsidP="00355481">
      <w:pPr>
        <w:tabs>
          <w:tab w:val="left" w:pos="6096"/>
        </w:tabs>
        <w:jc w:val="both"/>
        <w:rPr>
          <w:rFonts w:ascii="Times New Roman" w:hAnsi="Times New Roman"/>
          <w:b/>
          <w:spacing w:val="4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  <w:color w:val="000000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</w:rPr>
      </w:pPr>
    </w:p>
    <w:p w:rsidR="00355481" w:rsidRPr="00B4585E" w:rsidRDefault="00355481" w:rsidP="00355481">
      <w:pPr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 xml:space="preserve">…………….……. </w:t>
      </w:r>
      <w:r w:rsidRPr="00B4585E">
        <w:rPr>
          <w:rFonts w:ascii="Times New Roman" w:hAnsi="Times New Roman"/>
          <w:i/>
        </w:rPr>
        <w:t xml:space="preserve">, </w:t>
      </w:r>
      <w:r w:rsidRPr="00B4585E">
        <w:rPr>
          <w:rFonts w:ascii="Times New Roman" w:hAnsi="Times New Roman"/>
        </w:rPr>
        <w:t xml:space="preserve">dnia ………….……. r. </w:t>
      </w:r>
    </w:p>
    <w:p w:rsidR="00355481" w:rsidRPr="00B4585E" w:rsidRDefault="00355481" w:rsidP="00355481">
      <w:pPr>
        <w:jc w:val="both"/>
        <w:rPr>
          <w:rFonts w:ascii="Times New Roman" w:hAnsi="Times New Roman"/>
        </w:rPr>
      </w:pP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</w:p>
    <w:p w:rsidR="00355481" w:rsidRPr="00B4585E" w:rsidRDefault="00355481" w:rsidP="00355481">
      <w:pPr>
        <w:jc w:val="both"/>
        <w:rPr>
          <w:rFonts w:ascii="Times New Roman" w:hAnsi="Times New Roman"/>
        </w:rPr>
      </w:pPr>
    </w:p>
    <w:p w:rsidR="00355481" w:rsidRPr="00B4585E" w:rsidRDefault="00355481" w:rsidP="00355481">
      <w:pPr>
        <w:jc w:val="right"/>
        <w:rPr>
          <w:rFonts w:ascii="Times New Roman" w:hAnsi="Times New Roman"/>
        </w:rPr>
      </w:pPr>
    </w:p>
    <w:p w:rsidR="00355481" w:rsidRPr="00B4585E" w:rsidRDefault="00355481" w:rsidP="00355481">
      <w:pPr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>…………………………………………</w:t>
      </w:r>
    </w:p>
    <w:p w:rsidR="00355481" w:rsidRPr="00B4585E" w:rsidRDefault="00355481" w:rsidP="0035548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 xml:space="preserve">                                                                        Pieczątka i podpis/y osoby/osób uprawnionych </w:t>
      </w:r>
    </w:p>
    <w:p w:rsidR="00355481" w:rsidRPr="00B4585E" w:rsidRDefault="00355481" w:rsidP="0035548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</w:r>
      <w:r w:rsidRPr="00B4585E">
        <w:rPr>
          <w:rFonts w:ascii="Times New Roman" w:hAnsi="Times New Roman"/>
        </w:rPr>
        <w:tab/>
        <w:t xml:space="preserve">      do składania oświadczeń woli w imieniu Wykonawcy </w:t>
      </w:r>
    </w:p>
    <w:p w:rsidR="00355481" w:rsidRPr="00B4585E" w:rsidRDefault="00355481" w:rsidP="00355481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4BF7" w:rsidRPr="00B4585E" w:rsidRDefault="00C34BF7" w:rsidP="00385196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865105" w:rsidRPr="00B4585E" w:rsidRDefault="00865105" w:rsidP="00385196">
      <w:pPr>
        <w:spacing w:line="276" w:lineRule="auto"/>
        <w:rPr>
          <w:rFonts w:ascii="Times New Roman" w:hAnsi="Times New Roman"/>
        </w:rPr>
      </w:pPr>
      <w:bookmarkStart w:id="1" w:name="_GoBack"/>
      <w:bookmarkEnd w:id="0"/>
      <w:bookmarkEnd w:id="1"/>
    </w:p>
    <w:sectPr w:rsidR="00865105" w:rsidRPr="00B4585E" w:rsidSect="00B03E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03" w:rsidRDefault="00926A03" w:rsidP="00C34BF7">
      <w:r>
        <w:separator/>
      </w:r>
    </w:p>
  </w:endnote>
  <w:endnote w:type="continuationSeparator" w:id="0">
    <w:p w:rsidR="00926A03" w:rsidRDefault="00926A03" w:rsidP="00C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mberland AMT">
    <w:altName w:val="Courier New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8094"/>
      <w:docPartObj>
        <w:docPartGallery w:val="Page Numbers (Bottom of Page)"/>
        <w:docPartUnique/>
      </w:docPartObj>
    </w:sdtPr>
    <w:sdtEndPr/>
    <w:sdtContent>
      <w:p w:rsidR="00B4585E" w:rsidRDefault="00B458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585E" w:rsidRDefault="00B45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03" w:rsidRDefault="00926A03" w:rsidP="00C34BF7">
      <w:r>
        <w:separator/>
      </w:r>
    </w:p>
  </w:footnote>
  <w:footnote w:type="continuationSeparator" w:id="0">
    <w:p w:rsidR="00926A03" w:rsidRDefault="00926A03" w:rsidP="00C34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5E" w:rsidRPr="00C34BF7" w:rsidRDefault="00B4585E" w:rsidP="00C34BF7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Przetarg nieograniczony DP.2301.11.</w:t>
    </w:r>
    <w:r w:rsidRPr="00C34BF7">
      <w:rPr>
        <w:i/>
        <w:sz w:val="20"/>
        <w:szCs w:val="20"/>
      </w:rPr>
      <w:t>2019</w:t>
    </w:r>
  </w:p>
  <w:p w:rsidR="00B4585E" w:rsidRDefault="00B45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927"/>
        </w:tabs>
        <w:ind w:left="284" w:firstLine="0"/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B138645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" w15:restartNumberingAfterBreak="0">
    <w:nsid w:val="00000012"/>
    <w:multiLevelType w:val="singleLevel"/>
    <w:tmpl w:val="0A78182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 w15:restartNumberingAfterBreak="0">
    <w:nsid w:val="02290674"/>
    <w:multiLevelType w:val="hybridMultilevel"/>
    <w:tmpl w:val="01FC9A86"/>
    <w:lvl w:ilvl="0" w:tplc="8A1CEE12">
      <w:start w:val="2"/>
      <w:numFmt w:val="decimal"/>
      <w:lvlText w:val="%1)"/>
      <w:lvlJc w:val="left"/>
      <w:pPr>
        <w:ind w:left="106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2A2351F"/>
    <w:multiLevelType w:val="hybridMultilevel"/>
    <w:tmpl w:val="CE40ED72"/>
    <w:lvl w:ilvl="0" w:tplc="BFAE13AE">
      <w:start w:val="2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3498E"/>
    <w:multiLevelType w:val="hybridMultilevel"/>
    <w:tmpl w:val="8B26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72C"/>
    <w:multiLevelType w:val="multilevel"/>
    <w:tmpl w:val="009246E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3A4865"/>
    <w:multiLevelType w:val="hybridMultilevel"/>
    <w:tmpl w:val="A2505558"/>
    <w:lvl w:ilvl="0" w:tplc="85A6A2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1B6894"/>
    <w:multiLevelType w:val="hybridMultilevel"/>
    <w:tmpl w:val="CFFCB592"/>
    <w:lvl w:ilvl="0" w:tplc="2CCA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94981"/>
    <w:multiLevelType w:val="hybridMultilevel"/>
    <w:tmpl w:val="320E8D5C"/>
    <w:lvl w:ilvl="0" w:tplc="792858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416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B7316"/>
    <w:multiLevelType w:val="multilevel"/>
    <w:tmpl w:val="D64C9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061A95"/>
    <w:multiLevelType w:val="hybridMultilevel"/>
    <w:tmpl w:val="EB2C9C00"/>
    <w:lvl w:ilvl="0" w:tplc="3B521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20F6FFB"/>
    <w:multiLevelType w:val="hybridMultilevel"/>
    <w:tmpl w:val="9634B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6FD17F3"/>
    <w:multiLevelType w:val="hybridMultilevel"/>
    <w:tmpl w:val="211222D4"/>
    <w:lvl w:ilvl="0" w:tplc="5FEEA3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3" w15:restartNumberingAfterBreak="0">
    <w:nsid w:val="18355254"/>
    <w:multiLevelType w:val="hybridMultilevel"/>
    <w:tmpl w:val="5ED8E72E"/>
    <w:lvl w:ilvl="0" w:tplc="FCC01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9443C"/>
    <w:multiLevelType w:val="hybridMultilevel"/>
    <w:tmpl w:val="E8BE80EC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84DD5"/>
    <w:multiLevelType w:val="hybridMultilevel"/>
    <w:tmpl w:val="6888B66A"/>
    <w:lvl w:ilvl="0" w:tplc="385CB0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AA6CE7"/>
    <w:multiLevelType w:val="multilevel"/>
    <w:tmpl w:val="873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534EBA"/>
    <w:multiLevelType w:val="hybridMultilevel"/>
    <w:tmpl w:val="0AEE8C42"/>
    <w:lvl w:ilvl="0" w:tplc="290A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8468A1"/>
    <w:multiLevelType w:val="hybridMultilevel"/>
    <w:tmpl w:val="6C64CAC0"/>
    <w:lvl w:ilvl="0" w:tplc="E08E38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35466C"/>
    <w:multiLevelType w:val="hybridMultilevel"/>
    <w:tmpl w:val="A470EA0C"/>
    <w:lvl w:ilvl="0" w:tplc="C6460FE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D0C5C82"/>
    <w:multiLevelType w:val="hybridMultilevel"/>
    <w:tmpl w:val="ABA6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E56C6D"/>
    <w:multiLevelType w:val="hybridMultilevel"/>
    <w:tmpl w:val="FD4E538E"/>
    <w:lvl w:ilvl="0" w:tplc="5A92F7CC">
      <w:start w:val="2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 w15:restartNumberingAfterBreak="0">
    <w:nsid w:val="33C84FB9"/>
    <w:multiLevelType w:val="hybridMultilevel"/>
    <w:tmpl w:val="4A6446DA"/>
    <w:lvl w:ilvl="0" w:tplc="A4109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471088D"/>
    <w:multiLevelType w:val="hybridMultilevel"/>
    <w:tmpl w:val="3698CD06"/>
    <w:lvl w:ilvl="0" w:tplc="139A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5D5E7F"/>
    <w:multiLevelType w:val="multilevel"/>
    <w:tmpl w:val="042EA984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6924F52"/>
    <w:multiLevelType w:val="hybridMultilevel"/>
    <w:tmpl w:val="C42E98CC"/>
    <w:lvl w:ilvl="0" w:tplc="63B22C2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8664A"/>
    <w:multiLevelType w:val="multilevel"/>
    <w:tmpl w:val="08BC5E96"/>
    <w:lvl w:ilvl="0">
      <w:start w:val="2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692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76" w:hanging="180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9C3074DC"/>
    <w:lvl w:ilvl="0" w:tplc="4F04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06D60D8"/>
    <w:multiLevelType w:val="hybridMultilevel"/>
    <w:tmpl w:val="D2E41C78"/>
    <w:lvl w:ilvl="0" w:tplc="72C09F54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40CA3923"/>
    <w:multiLevelType w:val="hybridMultilevel"/>
    <w:tmpl w:val="9622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3F67BE"/>
    <w:multiLevelType w:val="hybridMultilevel"/>
    <w:tmpl w:val="BA5C1134"/>
    <w:lvl w:ilvl="0" w:tplc="37F64D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56"/>
        </w:tabs>
        <w:ind w:left="4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76"/>
        </w:tabs>
        <w:ind w:left="11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76"/>
        </w:tabs>
        <w:ind w:left="47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</w:rPr>
    </w:lvl>
  </w:abstractNum>
  <w:abstractNum w:abstractNumId="46" w15:restartNumberingAfterBreak="0">
    <w:nsid w:val="4A6C56FB"/>
    <w:multiLevelType w:val="hybridMultilevel"/>
    <w:tmpl w:val="FD2ADC3A"/>
    <w:lvl w:ilvl="0" w:tplc="2A067D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D723B7"/>
    <w:multiLevelType w:val="hybridMultilevel"/>
    <w:tmpl w:val="D730F982"/>
    <w:lvl w:ilvl="0" w:tplc="991C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DB42D2"/>
    <w:multiLevelType w:val="hybridMultilevel"/>
    <w:tmpl w:val="937C61FA"/>
    <w:lvl w:ilvl="0" w:tplc="0C5A2188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32F667B"/>
    <w:multiLevelType w:val="hybridMultilevel"/>
    <w:tmpl w:val="D58A90A0"/>
    <w:lvl w:ilvl="0" w:tplc="121CF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2B6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A036A4"/>
    <w:multiLevelType w:val="hybridMultilevel"/>
    <w:tmpl w:val="C71AEAB4"/>
    <w:lvl w:ilvl="0" w:tplc="54C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B5C257B"/>
    <w:multiLevelType w:val="hybridMultilevel"/>
    <w:tmpl w:val="5E044A72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5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E147EF7"/>
    <w:multiLevelType w:val="hybridMultilevel"/>
    <w:tmpl w:val="13BA0474"/>
    <w:lvl w:ilvl="0" w:tplc="4204F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2F2ABB"/>
    <w:multiLevelType w:val="multilevel"/>
    <w:tmpl w:val="FADC4BD6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69"/>
      <w:numFmt w:val="decimal"/>
      <w:lvlText w:val="%1-%2"/>
      <w:lvlJc w:val="left"/>
      <w:pPr>
        <w:ind w:left="107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56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7" w15:restartNumberingAfterBreak="0">
    <w:nsid w:val="692170AD"/>
    <w:multiLevelType w:val="hybridMultilevel"/>
    <w:tmpl w:val="6FBCE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BC40B85"/>
    <w:multiLevelType w:val="hybridMultilevel"/>
    <w:tmpl w:val="DEC02D0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1" w15:restartNumberingAfterBreak="0">
    <w:nsid w:val="6C9E2AA4"/>
    <w:multiLevelType w:val="hybridMultilevel"/>
    <w:tmpl w:val="CA6AF196"/>
    <w:lvl w:ilvl="0" w:tplc="E2E4D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0C5ED1"/>
    <w:multiLevelType w:val="hybridMultilevel"/>
    <w:tmpl w:val="91E46218"/>
    <w:lvl w:ilvl="0" w:tplc="29C4B3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1"/>
  </w:num>
  <w:num w:numId="2">
    <w:abstractNumId w:val="40"/>
  </w:num>
  <w:num w:numId="3">
    <w:abstractNumId w:val="31"/>
  </w:num>
  <w:num w:numId="4">
    <w:abstractNumId w:val="4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6">
    <w:abstractNumId w:val="59"/>
  </w:num>
  <w:num w:numId="7">
    <w:abstractNumId w:val="56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</w:num>
  <w:num w:numId="11">
    <w:abstractNumId w:val="33"/>
  </w:num>
  <w:num w:numId="12">
    <w:abstractNumId w:val="43"/>
  </w:num>
  <w:num w:numId="13">
    <w:abstractNumId w:val="38"/>
  </w:num>
  <w:num w:numId="14">
    <w:abstractNumId w:val="13"/>
  </w:num>
  <w:num w:numId="15">
    <w:abstractNumId w:val="50"/>
  </w:num>
  <w:num w:numId="16">
    <w:abstractNumId w:val="32"/>
  </w:num>
  <w:num w:numId="17">
    <w:abstractNumId w:val="18"/>
  </w:num>
  <w:num w:numId="18">
    <w:abstractNumId w:val="62"/>
  </w:num>
  <w:num w:numId="19">
    <w:abstractNumId w:val="21"/>
  </w:num>
  <w:num w:numId="20">
    <w:abstractNumId w:val="42"/>
  </w:num>
  <w:num w:numId="21">
    <w:abstractNumId w:val="58"/>
  </w:num>
  <w:num w:numId="22">
    <w:abstractNumId w:val="20"/>
  </w:num>
  <w:num w:numId="23">
    <w:abstractNumId w:val="46"/>
  </w:num>
  <w:num w:numId="24">
    <w:abstractNumId w:val="1"/>
    <w:lvlOverride w:ilvl="0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61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54"/>
  </w:num>
  <w:num w:numId="38">
    <w:abstractNumId w:val="53"/>
    <w:lvlOverride w:ilvl="0">
      <w:startOverride w:val="1"/>
    </w:lvlOverride>
  </w:num>
  <w:num w:numId="39">
    <w:abstractNumId w:val="44"/>
    <w:lvlOverride w:ilvl="0">
      <w:startOverride w:val="1"/>
    </w:lvlOverride>
  </w:num>
  <w:num w:numId="40">
    <w:abstractNumId w:val="53"/>
  </w:num>
  <w:num w:numId="41">
    <w:abstractNumId w:val="44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45"/>
  </w:num>
  <w:num w:numId="46">
    <w:abstractNumId w:val="30"/>
  </w:num>
  <w:num w:numId="47">
    <w:abstractNumId w:val="10"/>
  </w:num>
  <w:num w:numId="48">
    <w:abstractNumId w:val="15"/>
  </w:num>
  <w:num w:numId="49">
    <w:abstractNumId w:val="23"/>
  </w:num>
  <w:num w:numId="50">
    <w:abstractNumId w:val="60"/>
  </w:num>
  <w:num w:numId="51">
    <w:abstractNumId w:val="17"/>
  </w:num>
  <w:num w:numId="52">
    <w:abstractNumId w:val="24"/>
  </w:num>
  <w:num w:numId="53">
    <w:abstractNumId w:val="34"/>
  </w:num>
  <w:num w:numId="54">
    <w:abstractNumId w:val="9"/>
  </w:num>
  <w:num w:numId="55">
    <w:abstractNumId w:val="26"/>
  </w:num>
  <w:num w:numId="56">
    <w:abstractNumId w:val="39"/>
  </w:num>
  <w:num w:numId="57">
    <w:abstractNumId w:val="37"/>
  </w:num>
  <w:num w:numId="58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7"/>
    <w:rsid w:val="000254C6"/>
    <w:rsid w:val="00026F34"/>
    <w:rsid w:val="00034D48"/>
    <w:rsid w:val="00052B5E"/>
    <w:rsid w:val="0008564B"/>
    <w:rsid w:val="00087565"/>
    <w:rsid w:val="000B3972"/>
    <w:rsid w:val="000B50FF"/>
    <w:rsid w:val="000C3646"/>
    <w:rsid w:val="000D5155"/>
    <w:rsid w:val="000E2898"/>
    <w:rsid w:val="000E3C9A"/>
    <w:rsid w:val="000F4520"/>
    <w:rsid w:val="00102ACC"/>
    <w:rsid w:val="0010710A"/>
    <w:rsid w:val="001279E9"/>
    <w:rsid w:val="00130E75"/>
    <w:rsid w:val="001321ED"/>
    <w:rsid w:val="001349B1"/>
    <w:rsid w:val="001577CC"/>
    <w:rsid w:val="0016798C"/>
    <w:rsid w:val="00177F57"/>
    <w:rsid w:val="00181941"/>
    <w:rsid w:val="00185CB4"/>
    <w:rsid w:val="00186803"/>
    <w:rsid w:val="001A2254"/>
    <w:rsid w:val="001A3649"/>
    <w:rsid w:val="001B4DDB"/>
    <w:rsid w:val="001C23BE"/>
    <w:rsid w:val="001D2111"/>
    <w:rsid w:val="001E0D84"/>
    <w:rsid w:val="001F39C0"/>
    <w:rsid w:val="001F7C2A"/>
    <w:rsid w:val="00233985"/>
    <w:rsid w:val="00240483"/>
    <w:rsid w:val="0024203D"/>
    <w:rsid w:val="002528F0"/>
    <w:rsid w:val="00252BDB"/>
    <w:rsid w:val="00256830"/>
    <w:rsid w:val="002611F5"/>
    <w:rsid w:val="00266D13"/>
    <w:rsid w:val="00281956"/>
    <w:rsid w:val="002A0AE4"/>
    <w:rsid w:val="002B072B"/>
    <w:rsid w:val="002B4919"/>
    <w:rsid w:val="002B6029"/>
    <w:rsid w:val="002B62A0"/>
    <w:rsid w:val="002E2F3D"/>
    <w:rsid w:val="002F324B"/>
    <w:rsid w:val="002F4FF7"/>
    <w:rsid w:val="002F75AB"/>
    <w:rsid w:val="0030083D"/>
    <w:rsid w:val="00300FB7"/>
    <w:rsid w:val="00301673"/>
    <w:rsid w:val="00302973"/>
    <w:rsid w:val="00310356"/>
    <w:rsid w:val="00310801"/>
    <w:rsid w:val="003110BE"/>
    <w:rsid w:val="00316CF0"/>
    <w:rsid w:val="0032478C"/>
    <w:rsid w:val="003318ED"/>
    <w:rsid w:val="003450DA"/>
    <w:rsid w:val="00355481"/>
    <w:rsid w:val="00356F07"/>
    <w:rsid w:val="00380BF7"/>
    <w:rsid w:val="00385196"/>
    <w:rsid w:val="003A41F2"/>
    <w:rsid w:val="003A4732"/>
    <w:rsid w:val="003B20AF"/>
    <w:rsid w:val="003B6137"/>
    <w:rsid w:val="003B774B"/>
    <w:rsid w:val="003C06AE"/>
    <w:rsid w:val="003C3DC3"/>
    <w:rsid w:val="003C5308"/>
    <w:rsid w:val="00415248"/>
    <w:rsid w:val="004230B2"/>
    <w:rsid w:val="0042718E"/>
    <w:rsid w:val="00430BF9"/>
    <w:rsid w:val="00452F19"/>
    <w:rsid w:val="00456E02"/>
    <w:rsid w:val="00470700"/>
    <w:rsid w:val="00480D06"/>
    <w:rsid w:val="00485128"/>
    <w:rsid w:val="00485F4F"/>
    <w:rsid w:val="004924A5"/>
    <w:rsid w:val="00493FD8"/>
    <w:rsid w:val="004B07D0"/>
    <w:rsid w:val="004B303B"/>
    <w:rsid w:val="004B6154"/>
    <w:rsid w:val="004C1D3D"/>
    <w:rsid w:val="004C47DC"/>
    <w:rsid w:val="004C4A14"/>
    <w:rsid w:val="004D4C35"/>
    <w:rsid w:val="004E022C"/>
    <w:rsid w:val="004E1849"/>
    <w:rsid w:val="004F3821"/>
    <w:rsid w:val="005020D1"/>
    <w:rsid w:val="00512B4B"/>
    <w:rsid w:val="0051502D"/>
    <w:rsid w:val="00516D90"/>
    <w:rsid w:val="005211CA"/>
    <w:rsid w:val="00545CFC"/>
    <w:rsid w:val="00555647"/>
    <w:rsid w:val="005575EC"/>
    <w:rsid w:val="00560687"/>
    <w:rsid w:val="00560D1F"/>
    <w:rsid w:val="00582718"/>
    <w:rsid w:val="005939C0"/>
    <w:rsid w:val="00596429"/>
    <w:rsid w:val="005B4E35"/>
    <w:rsid w:val="005C342C"/>
    <w:rsid w:val="005E27AD"/>
    <w:rsid w:val="005E40E5"/>
    <w:rsid w:val="005F2BD1"/>
    <w:rsid w:val="00600305"/>
    <w:rsid w:val="00617E3F"/>
    <w:rsid w:val="0062446D"/>
    <w:rsid w:val="00633D9A"/>
    <w:rsid w:val="006450C8"/>
    <w:rsid w:val="00645FC4"/>
    <w:rsid w:val="006507CE"/>
    <w:rsid w:val="006556F4"/>
    <w:rsid w:val="006563BC"/>
    <w:rsid w:val="00670CD8"/>
    <w:rsid w:val="00672BD3"/>
    <w:rsid w:val="00677AD7"/>
    <w:rsid w:val="00680713"/>
    <w:rsid w:val="00684AE0"/>
    <w:rsid w:val="006855F7"/>
    <w:rsid w:val="00686A87"/>
    <w:rsid w:val="0069414A"/>
    <w:rsid w:val="00694E67"/>
    <w:rsid w:val="006C5DAF"/>
    <w:rsid w:val="006F0384"/>
    <w:rsid w:val="00700A66"/>
    <w:rsid w:val="007166C8"/>
    <w:rsid w:val="007326EA"/>
    <w:rsid w:val="00732C17"/>
    <w:rsid w:val="00741FA7"/>
    <w:rsid w:val="00742610"/>
    <w:rsid w:val="00772F30"/>
    <w:rsid w:val="007B322C"/>
    <w:rsid w:val="007B48AF"/>
    <w:rsid w:val="007D7DA7"/>
    <w:rsid w:val="00804A16"/>
    <w:rsid w:val="008149AB"/>
    <w:rsid w:val="00815CEB"/>
    <w:rsid w:val="00822570"/>
    <w:rsid w:val="00826252"/>
    <w:rsid w:val="00847192"/>
    <w:rsid w:val="00852449"/>
    <w:rsid w:val="00852761"/>
    <w:rsid w:val="00865105"/>
    <w:rsid w:val="00871871"/>
    <w:rsid w:val="0087680F"/>
    <w:rsid w:val="008838F3"/>
    <w:rsid w:val="00883E71"/>
    <w:rsid w:val="00891F87"/>
    <w:rsid w:val="00893444"/>
    <w:rsid w:val="008A19E2"/>
    <w:rsid w:val="008C2443"/>
    <w:rsid w:val="008C498C"/>
    <w:rsid w:val="008D3212"/>
    <w:rsid w:val="008E0429"/>
    <w:rsid w:val="008E6DEB"/>
    <w:rsid w:val="0090083A"/>
    <w:rsid w:val="009240ED"/>
    <w:rsid w:val="00924169"/>
    <w:rsid w:val="00926A03"/>
    <w:rsid w:val="00936380"/>
    <w:rsid w:val="0094460B"/>
    <w:rsid w:val="0095136D"/>
    <w:rsid w:val="00956430"/>
    <w:rsid w:val="00961C35"/>
    <w:rsid w:val="00967EAB"/>
    <w:rsid w:val="00975724"/>
    <w:rsid w:val="00982CA8"/>
    <w:rsid w:val="00990508"/>
    <w:rsid w:val="00992B42"/>
    <w:rsid w:val="009A3C59"/>
    <w:rsid w:val="009C7E25"/>
    <w:rsid w:val="009D1986"/>
    <w:rsid w:val="009D5FF1"/>
    <w:rsid w:val="009F491D"/>
    <w:rsid w:val="009F7465"/>
    <w:rsid w:val="00A01E7E"/>
    <w:rsid w:val="00A11FB6"/>
    <w:rsid w:val="00A16046"/>
    <w:rsid w:val="00A24FFD"/>
    <w:rsid w:val="00A31FB1"/>
    <w:rsid w:val="00A33E54"/>
    <w:rsid w:val="00A41631"/>
    <w:rsid w:val="00A4211C"/>
    <w:rsid w:val="00A52312"/>
    <w:rsid w:val="00A57888"/>
    <w:rsid w:val="00A57AF3"/>
    <w:rsid w:val="00A62BB7"/>
    <w:rsid w:val="00A73402"/>
    <w:rsid w:val="00A77971"/>
    <w:rsid w:val="00A80B61"/>
    <w:rsid w:val="00A80C8F"/>
    <w:rsid w:val="00A904E9"/>
    <w:rsid w:val="00AA4051"/>
    <w:rsid w:val="00AA609D"/>
    <w:rsid w:val="00AC7141"/>
    <w:rsid w:val="00AD600E"/>
    <w:rsid w:val="00AE1B30"/>
    <w:rsid w:val="00AF0811"/>
    <w:rsid w:val="00B03ED1"/>
    <w:rsid w:val="00B154D9"/>
    <w:rsid w:val="00B23F49"/>
    <w:rsid w:val="00B3050A"/>
    <w:rsid w:val="00B343EF"/>
    <w:rsid w:val="00B35CDC"/>
    <w:rsid w:val="00B41D83"/>
    <w:rsid w:val="00B4585E"/>
    <w:rsid w:val="00B56545"/>
    <w:rsid w:val="00B56A53"/>
    <w:rsid w:val="00B61523"/>
    <w:rsid w:val="00B725E8"/>
    <w:rsid w:val="00B85FEB"/>
    <w:rsid w:val="00BA08CA"/>
    <w:rsid w:val="00BA2DB3"/>
    <w:rsid w:val="00BC4667"/>
    <w:rsid w:val="00BD1D50"/>
    <w:rsid w:val="00BD67B8"/>
    <w:rsid w:val="00BD7B61"/>
    <w:rsid w:val="00BE698E"/>
    <w:rsid w:val="00C138D5"/>
    <w:rsid w:val="00C31A6D"/>
    <w:rsid w:val="00C3310E"/>
    <w:rsid w:val="00C34BF7"/>
    <w:rsid w:val="00C40938"/>
    <w:rsid w:val="00C44114"/>
    <w:rsid w:val="00C47DF5"/>
    <w:rsid w:val="00C72713"/>
    <w:rsid w:val="00C80DB1"/>
    <w:rsid w:val="00C82FFB"/>
    <w:rsid w:val="00CA7C17"/>
    <w:rsid w:val="00CB0F11"/>
    <w:rsid w:val="00CC1A1B"/>
    <w:rsid w:val="00CC243E"/>
    <w:rsid w:val="00CC5C84"/>
    <w:rsid w:val="00D118BE"/>
    <w:rsid w:val="00D13458"/>
    <w:rsid w:val="00D139EB"/>
    <w:rsid w:val="00D16A98"/>
    <w:rsid w:val="00D2449C"/>
    <w:rsid w:val="00D4649D"/>
    <w:rsid w:val="00D512EC"/>
    <w:rsid w:val="00D52980"/>
    <w:rsid w:val="00D574D7"/>
    <w:rsid w:val="00D669B8"/>
    <w:rsid w:val="00D757A0"/>
    <w:rsid w:val="00D82725"/>
    <w:rsid w:val="00D87CD2"/>
    <w:rsid w:val="00D91B55"/>
    <w:rsid w:val="00DA3DE8"/>
    <w:rsid w:val="00DA7F13"/>
    <w:rsid w:val="00DB051C"/>
    <w:rsid w:val="00DB130A"/>
    <w:rsid w:val="00DB2C6F"/>
    <w:rsid w:val="00DC16C3"/>
    <w:rsid w:val="00DD6A51"/>
    <w:rsid w:val="00DD74D3"/>
    <w:rsid w:val="00DF056E"/>
    <w:rsid w:val="00E10F43"/>
    <w:rsid w:val="00E12B56"/>
    <w:rsid w:val="00E26667"/>
    <w:rsid w:val="00E3739F"/>
    <w:rsid w:val="00E46A25"/>
    <w:rsid w:val="00E65D02"/>
    <w:rsid w:val="00E7596B"/>
    <w:rsid w:val="00E8013F"/>
    <w:rsid w:val="00EB39BC"/>
    <w:rsid w:val="00EB6259"/>
    <w:rsid w:val="00ED43D4"/>
    <w:rsid w:val="00ED6174"/>
    <w:rsid w:val="00ED6BF1"/>
    <w:rsid w:val="00EE4DE2"/>
    <w:rsid w:val="00EE51C0"/>
    <w:rsid w:val="00EF2140"/>
    <w:rsid w:val="00F009CE"/>
    <w:rsid w:val="00F0746B"/>
    <w:rsid w:val="00F10667"/>
    <w:rsid w:val="00F16AAD"/>
    <w:rsid w:val="00F20824"/>
    <w:rsid w:val="00F2229C"/>
    <w:rsid w:val="00F47EC1"/>
    <w:rsid w:val="00F54CEB"/>
    <w:rsid w:val="00F6018E"/>
    <w:rsid w:val="00F7507E"/>
    <w:rsid w:val="00F818DD"/>
    <w:rsid w:val="00F85F89"/>
    <w:rsid w:val="00F9307E"/>
    <w:rsid w:val="00FB1A5A"/>
    <w:rsid w:val="00FC2D1E"/>
    <w:rsid w:val="00FD1B6C"/>
    <w:rsid w:val="00FF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F262"/>
  <w15:docId w15:val="{E3E0772D-684A-4263-A2D2-211DF467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BF7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BF7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BF7"/>
    <w:rPr>
      <w:rFonts w:ascii="Cambria" w:eastAsia="Times New Roman" w:hAnsi="Cambria" w:cs="Times New Roman"/>
      <w:color w:val="365F91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BF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34BF7"/>
  </w:style>
  <w:style w:type="paragraph" w:styleId="Nagwek">
    <w:name w:val="header"/>
    <w:basedOn w:val="Normalny"/>
    <w:link w:val="Nagwek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BF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BF7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7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34B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34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C34BF7"/>
    <w:pPr>
      <w:ind w:left="720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4BF7"/>
    <w:pPr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34B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qFormat/>
    <w:rsid w:val="00C34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34BF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B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34BF7"/>
    <w:pPr>
      <w:suppressAutoHyphens/>
      <w:spacing w:after="240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C34B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4BF7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34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34BF7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C34BF7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34BF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UNKT">
    <w:name w:val="PUNKT"/>
    <w:basedOn w:val="Normalny"/>
    <w:link w:val="PUNKTZnak"/>
    <w:qFormat/>
    <w:rsid w:val="00C34BF7"/>
    <w:pPr>
      <w:suppressAutoHyphens/>
      <w:spacing w:before="120" w:after="200" w:line="3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C34BF7"/>
  </w:style>
  <w:style w:type="paragraph" w:customStyle="1" w:styleId="Lista21">
    <w:name w:val="Lista 21"/>
    <w:basedOn w:val="Normalny"/>
    <w:rsid w:val="00C34BF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C34BF7"/>
    <w:pPr>
      <w:suppressAutoHyphens/>
      <w:autoSpaceDN w:val="0"/>
      <w:spacing w:after="120" w:line="276" w:lineRule="auto"/>
    </w:pPr>
    <w:rPr>
      <w:rFonts w:eastAsia="SimSun" w:cs="Tahoma"/>
      <w:kern w:val="3"/>
    </w:rPr>
  </w:style>
  <w:style w:type="character" w:styleId="Odwoaniedokomentarza">
    <w:name w:val="annotation reference"/>
    <w:uiPriority w:val="99"/>
    <w:semiHidden/>
    <w:unhideWhenUsed/>
    <w:rsid w:val="00C34BF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C34BF7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PPKTZnak">
    <w:name w:val="PPKT Znak"/>
    <w:link w:val="PP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licz1">
    <w:name w:val="wylicz1"/>
    <w:basedOn w:val="Normalny"/>
    <w:link w:val="wylicz1Znak"/>
    <w:qFormat/>
    <w:rsid w:val="00C34BF7"/>
    <w:pPr>
      <w:numPr>
        <w:numId w:val="4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C34BF7"/>
    <w:rPr>
      <w:rFonts w:ascii="Times New Roman" w:eastAsia="Times New Roman" w:hAnsi="Times New Roman" w:cs="Times New Roman"/>
      <w:sz w:val="24"/>
      <w:szCs w:val="24"/>
    </w:rPr>
  </w:style>
  <w:style w:type="character" w:customStyle="1" w:styleId="PUNKTZnak">
    <w:name w:val="PUNKT Znak"/>
    <w:link w:val="PUNKT"/>
    <w:rsid w:val="00C34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zymskieZnakZnak">
    <w:name w:val="Rzymskie Znak Znak"/>
    <w:link w:val="Rzymskie"/>
    <w:locked/>
    <w:rsid w:val="00C34BF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C34BF7"/>
    <w:pPr>
      <w:numPr>
        <w:numId w:val="5"/>
      </w:numPr>
      <w:jc w:val="both"/>
    </w:pPr>
    <w:rPr>
      <w:rFonts w:asciiTheme="minorHAnsi" w:eastAsiaTheme="minorHAnsi" w:hAnsiTheme="minorHAnsi" w:cstheme="minorBidi"/>
      <w:b/>
      <w:sz w:val="24"/>
      <w:szCs w:val="24"/>
    </w:rPr>
  </w:style>
  <w:style w:type="paragraph" w:styleId="Lista2">
    <w:name w:val="List 2"/>
    <w:basedOn w:val="Normalny"/>
    <w:uiPriority w:val="99"/>
    <w:unhideWhenUsed/>
    <w:rsid w:val="00C34BF7"/>
    <w:pPr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34BF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B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C34BF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C34BF7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qFormat/>
    <w:rsid w:val="00C34BF7"/>
    <w:pPr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B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C34BF7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34BF7"/>
    <w:pPr>
      <w:spacing w:before="120" w:after="120"/>
      <w:jc w:val="both"/>
    </w:pPr>
    <w:rPr>
      <w:rFonts w:ascii="Optima" w:eastAsia="Times New Roman" w:hAnsi="Optima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B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BF7"/>
    <w:rPr>
      <w:rFonts w:ascii="Calibri" w:eastAsia="Calibri" w:hAnsi="Calibri" w:cs="Times New Roman"/>
    </w:rPr>
  </w:style>
  <w:style w:type="numbering" w:customStyle="1" w:styleId="Styl11">
    <w:name w:val="Styl11"/>
    <w:rsid w:val="00C34BF7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AC7141"/>
    <w:pPr>
      <w:spacing w:beforeAutospacing="1" w:after="200" w:afterAutospacing="1"/>
    </w:pPr>
    <w:rPr>
      <w:rFonts w:ascii="Times New Roman" w:hAnsi="Times New Roman"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82718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82718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A52312"/>
    <w:pPr>
      <w:ind w:left="283" w:hanging="283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600305"/>
  </w:style>
  <w:style w:type="paragraph" w:customStyle="1" w:styleId="Tekstwstpniesformatowany">
    <w:name w:val="Tekst wstępnie sformatowany"/>
    <w:basedOn w:val="Normalny"/>
    <w:qFormat/>
    <w:rsid w:val="00600305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A80C8F"/>
  </w:style>
  <w:style w:type="numbering" w:customStyle="1" w:styleId="Bezlisty4">
    <w:name w:val="Bez listy4"/>
    <w:next w:val="Bezlisty"/>
    <w:uiPriority w:val="99"/>
    <w:semiHidden/>
    <w:unhideWhenUsed/>
    <w:rsid w:val="00BE698E"/>
  </w:style>
  <w:style w:type="table" w:customStyle="1" w:styleId="Tabela-Siatka1">
    <w:name w:val="Tabela - Siatka1"/>
    <w:basedOn w:val="Standardowy"/>
    <w:next w:val="Tabela-Siatka"/>
    <w:uiPriority w:val="39"/>
    <w:rsid w:val="00BE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8D3212"/>
    <w:rPr>
      <w:b/>
      <w:i/>
      <w:spacing w:val="0"/>
    </w:rPr>
  </w:style>
  <w:style w:type="paragraph" w:customStyle="1" w:styleId="Tiret0">
    <w:name w:val="Tiret 0"/>
    <w:basedOn w:val="Normalny"/>
    <w:rsid w:val="008D3212"/>
    <w:pPr>
      <w:numPr>
        <w:numId w:val="38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8D3212"/>
    <w:pPr>
      <w:numPr>
        <w:numId w:val="39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3212"/>
    <w:pPr>
      <w:numPr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3212"/>
    <w:pPr>
      <w:numPr>
        <w:ilvl w:val="1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3212"/>
    <w:pPr>
      <w:numPr>
        <w:ilvl w:val="2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3212"/>
    <w:pPr>
      <w:numPr>
        <w:ilvl w:val="3"/>
        <w:numId w:val="42"/>
      </w:numPr>
      <w:spacing w:before="120" w:after="120"/>
      <w:jc w:val="both"/>
    </w:pPr>
    <w:rPr>
      <w:rFonts w:ascii="Times New Roman" w:hAnsi="Times New Roman"/>
      <w:sz w:val="24"/>
      <w:lang w:eastAsia="en-GB"/>
    </w:rPr>
  </w:style>
  <w:style w:type="character" w:customStyle="1" w:styleId="st">
    <w:name w:val="st"/>
    <w:basedOn w:val="Domylnaczcionkaakapitu"/>
    <w:rsid w:val="002E2F3D"/>
  </w:style>
  <w:style w:type="character" w:styleId="UyteHipercze">
    <w:name w:val="FollowedHyperlink"/>
    <w:basedOn w:val="Domylnaczcionkaakapitu"/>
    <w:uiPriority w:val="99"/>
    <w:semiHidden/>
    <w:unhideWhenUsed/>
    <w:rsid w:val="005E40E5"/>
    <w:rPr>
      <w:color w:val="954F72" w:themeColor="followedHyperlink"/>
      <w:u w:val="single"/>
    </w:rPr>
  </w:style>
  <w:style w:type="numbering" w:customStyle="1" w:styleId="Styl111">
    <w:name w:val="Styl111"/>
    <w:rsid w:val="003C3DC3"/>
  </w:style>
  <w:style w:type="numbering" w:customStyle="1" w:styleId="Styl112">
    <w:name w:val="Styl112"/>
    <w:rsid w:val="003C3DC3"/>
  </w:style>
  <w:style w:type="numbering" w:customStyle="1" w:styleId="Styl113">
    <w:name w:val="Styl113"/>
    <w:rsid w:val="003C3DC3"/>
  </w:style>
  <w:style w:type="numbering" w:customStyle="1" w:styleId="Styl114">
    <w:name w:val="Styl114"/>
    <w:rsid w:val="003C3DC3"/>
  </w:style>
  <w:style w:type="numbering" w:customStyle="1" w:styleId="Styl115">
    <w:name w:val="Styl115"/>
    <w:rsid w:val="003C3D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9A53-95AD-4A1A-A9AA-CD66232C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cp:lastPrinted>2019-08-19T09:06:00Z</cp:lastPrinted>
  <dcterms:created xsi:type="dcterms:W3CDTF">2019-08-22T06:59:00Z</dcterms:created>
  <dcterms:modified xsi:type="dcterms:W3CDTF">2019-08-22T06:59:00Z</dcterms:modified>
</cp:coreProperties>
</file>