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F7" w:rsidRPr="00B4585E" w:rsidRDefault="00C34BF7" w:rsidP="00385196">
      <w:pPr>
        <w:autoSpaceDE w:val="0"/>
        <w:spacing w:line="276" w:lineRule="auto"/>
        <w:ind w:right="-233"/>
        <w:jc w:val="both"/>
        <w:rPr>
          <w:rFonts w:ascii="Times New Roman" w:eastAsia="Times New Roman" w:hAnsi="Times New Roman"/>
          <w:b/>
          <w:lang w:eastAsia="pl-PL"/>
        </w:rPr>
      </w:pPr>
    </w:p>
    <w:p w:rsidR="00891F87" w:rsidRPr="00B4585E" w:rsidRDefault="00891F87" w:rsidP="00891F87">
      <w:pPr>
        <w:autoSpaceDE w:val="0"/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513582867"/>
      <w:r w:rsidRPr="00B4585E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040A7C">
        <w:rPr>
          <w:rFonts w:ascii="Times New Roman" w:eastAsia="Times New Roman" w:hAnsi="Times New Roman"/>
          <w:b/>
          <w:lang w:eastAsia="pl-PL"/>
        </w:rPr>
        <w:t>6</w:t>
      </w:r>
      <w:r w:rsidRPr="00B4585E"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  <w:r w:rsidRPr="00B4585E">
        <w:rPr>
          <w:rFonts w:eastAsia="SimSun"/>
          <w:sz w:val="22"/>
          <w:szCs w:val="22"/>
        </w:rPr>
        <w:t>...............................................................................................</w:t>
      </w: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  <w:r w:rsidRPr="00B4585E">
        <w:rPr>
          <w:rFonts w:eastAsia="SimSun"/>
          <w:sz w:val="22"/>
          <w:szCs w:val="22"/>
        </w:rPr>
        <w:t>(nazwa /firma  i dokładny adres Wykonawcy)</w:t>
      </w:r>
    </w:p>
    <w:p w:rsidR="00355481" w:rsidRPr="00B4585E" w:rsidRDefault="00355481" w:rsidP="0035548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</w:p>
    <w:p w:rsidR="007B48AF" w:rsidRPr="00B4585E" w:rsidRDefault="007B48AF" w:rsidP="007B48AF">
      <w:pPr>
        <w:pStyle w:val="Default"/>
        <w:spacing w:line="276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B4585E">
        <w:rPr>
          <w:rFonts w:eastAsia="Times New Roman"/>
          <w:lang w:eastAsia="pl-PL"/>
        </w:rPr>
        <w:t>Postępowanie pn. „</w:t>
      </w:r>
      <w:r w:rsidR="00D22A5F" w:rsidRPr="00D22A5F">
        <w:rPr>
          <w:rFonts w:eastAsia="Times New Roman"/>
          <w:lang w:eastAsia="pl-PL"/>
        </w:rPr>
        <w:t xml:space="preserve">Dostawa </w:t>
      </w:r>
      <w:r w:rsidR="00040A7C">
        <w:rPr>
          <w:rFonts w:eastAsia="Times New Roman"/>
          <w:lang w:eastAsia="pl-PL"/>
        </w:rPr>
        <w:t>materiałów elektrycznych</w:t>
      </w:r>
      <w:r w:rsidR="00D22A5F">
        <w:rPr>
          <w:rFonts w:eastAsia="Times New Roman"/>
          <w:lang w:eastAsia="pl-PL"/>
        </w:rPr>
        <w:t xml:space="preserve">”, </w:t>
      </w:r>
      <w:r w:rsidR="00040A7C">
        <w:rPr>
          <w:sz w:val="22"/>
          <w:szCs w:val="22"/>
        </w:rPr>
        <w:t>nr referencyjny postępowania A</w:t>
      </w:r>
      <w:r w:rsidRPr="00B4585E">
        <w:rPr>
          <w:sz w:val="22"/>
          <w:szCs w:val="22"/>
        </w:rPr>
        <w:t>DP.2301</w:t>
      </w:r>
      <w:r w:rsidR="00040A7C">
        <w:rPr>
          <w:sz w:val="22"/>
          <w:szCs w:val="22"/>
        </w:rPr>
        <w:t>.1.2020</w:t>
      </w:r>
    </w:p>
    <w:p w:rsidR="007B48AF" w:rsidRPr="00B4585E" w:rsidRDefault="007B48AF" w:rsidP="0035548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</w:p>
    <w:p w:rsidR="007B48AF" w:rsidRPr="00B4585E" w:rsidRDefault="007B48AF" w:rsidP="007B48AF">
      <w:pPr>
        <w:tabs>
          <w:tab w:val="left" w:pos="6096"/>
        </w:tabs>
        <w:rPr>
          <w:rFonts w:ascii="Times New Roman" w:hAnsi="Times New Roman"/>
          <w:b/>
          <w:bCs/>
        </w:rPr>
      </w:pPr>
    </w:p>
    <w:p w:rsidR="00355481" w:rsidRPr="00B4585E" w:rsidRDefault="00355481" w:rsidP="0035548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B4585E">
        <w:rPr>
          <w:rFonts w:ascii="Times New Roman" w:hAnsi="Times New Roman"/>
          <w:b/>
          <w:bCs/>
        </w:rPr>
        <w:t>Wykaz wykonanych dostaw</w:t>
      </w:r>
    </w:p>
    <w:p w:rsidR="009C7E25" w:rsidRPr="00B4585E" w:rsidRDefault="009C7E25" w:rsidP="009C7E25">
      <w:pPr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Oświadczam, że </w:t>
      </w:r>
      <w:r w:rsidRPr="00B4585E">
        <w:rPr>
          <w:rFonts w:ascii="Times New Roman" w:eastAsia="Times New Roman" w:hAnsi="Times New Roman"/>
          <w:color w:val="000000"/>
          <w:lang w:eastAsia="pl-PL"/>
        </w:rPr>
        <w:t>w okresie ostatnich trzech lat przed upływem terminu składania ofert, (a jeżeli okres prowadzenia działalności jest krótszy- w tym okresie)</w:t>
      </w:r>
      <w:r w:rsidRPr="00B4585E">
        <w:rPr>
          <w:rFonts w:ascii="Times New Roman" w:eastAsia="Times New Roman" w:hAnsi="Times New Roman"/>
          <w:lang w:eastAsia="pl-PL"/>
        </w:rPr>
        <w:t xml:space="preserve"> zrealizowałem  następujące dostawy</w:t>
      </w:r>
      <w:r w:rsidR="007B48AF" w:rsidRPr="00B4585E">
        <w:rPr>
          <w:rFonts w:ascii="Times New Roman" w:eastAsia="Times New Roman" w:hAnsi="Times New Roman"/>
          <w:lang w:eastAsia="pl-PL"/>
        </w:rPr>
        <w:t>:</w:t>
      </w:r>
    </w:p>
    <w:p w:rsidR="007B48AF" w:rsidRPr="00B4585E" w:rsidRDefault="007B48AF" w:rsidP="009C7E25">
      <w:pPr>
        <w:jc w:val="both"/>
        <w:rPr>
          <w:rFonts w:ascii="Times New Roman" w:eastAsia="Times New Roman" w:hAnsi="Times New Roman"/>
          <w:lang w:eastAsia="pl-PL"/>
        </w:rPr>
      </w:pPr>
    </w:p>
    <w:p w:rsidR="00355481" w:rsidRPr="00B4585E" w:rsidRDefault="00355481" w:rsidP="00355481">
      <w:pPr>
        <w:tabs>
          <w:tab w:val="left" w:pos="6096"/>
        </w:tabs>
        <w:jc w:val="both"/>
        <w:rPr>
          <w:rFonts w:ascii="Times New Roman" w:hAnsi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60"/>
        <w:gridCol w:w="2567"/>
        <w:gridCol w:w="2268"/>
        <w:gridCol w:w="1701"/>
        <w:gridCol w:w="2126"/>
      </w:tblGrid>
      <w:tr w:rsidR="00033843" w:rsidRPr="00B4585E" w:rsidTr="00033843">
        <w:tc>
          <w:tcPr>
            <w:tcW w:w="660" w:type="dxa"/>
          </w:tcPr>
          <w:p w:rsidR="00033843" w:rsidRPr="00B4585E" w:rsidRDefault="0003384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hAnsi="Times New Roman"/>
                <w:spacing w:val="4"/>
                <w:sz w:val="22"/>
                <w:szCs w:val="22"/>
              </w:rPr>
              <w:t>L.p.</w:t>
            </w:r>
          </w:p>
        </w:tc>
        <w:tc>
          <w:tcPr>
            <w:tcW w:w="2567" w:type="dxa"/>
          </w:tcPr>
          <w:p w:rsidR="00033843" w:rsidRPr="00B4585E" w:rsidRDefault="0003384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Nazwa i adres Zamawiającego,</w:t>
            </w:r>
          </w:p>
          <w:p w:rsidR="00033843" w:rsidRPr="00B4585E" w:rsidRDefault="0003384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dla którego wykonano/ wykonuję</w:t>
            </w:r>
          </w:p>
          <w:p w:rsidR="00033843" w:rsidRPr="00B4585E" w:rsidRDefault="0003384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dostawę</w:t>
            </w:r>
          </w:p>
        </w:tc>
        <w:tc>
          <w:tcPr>
            <w:tcW w:w="2268" w:type="dxa"/>
          </w:tcPr>
          <w:p w:rsidR="00033843" w:rsidRPr="00B4585E" w:rsidRDefault="0003384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Przedmiot dostawy</w:t>
            </w:r>
          </w:p>
        </w:tc>
        <w:tc>
          <w:tcPr>
            <w:tcW w:w="1701" w:type="dxa"/>
          </w:tcPr>
          <w:p w:rsidR="00033843" w:rsidRPr="00B4585E" w:rsidRDefault="00033843" w:rsidP="009C7E25">
            <w:pPr>
              <w:ind w:left="-109"/>
              <w:jc w:val="center"/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Okres realizacji daty</w:t>
            </w:r>
          </w:p>
          <w:p w:rsidR="00033843" w:rsidRPr="00B4585E" w:rsidRDefault="00033843" w:rsidP="009C7E25">
            <w:pPr>
              <w:ind w:left="-109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od – do</w:t>
            </w:r>
          </w:p>
          <w:p w:rsidR="00033843" w:rsidRPr="00B4585E" w:rsidRDefault="0003384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(pełne daty)*</w:t>
            </w:r>
          </w:p>
        </w:tc>
        <w:tc>
          <w:tcPr>
            <w:tcW w:w="2126" w:type="dxa"/>
          </w:tcPr>
          <w:p w:rsidR="00033843" w:rsidRPr="00B4585E" w:rsidRDefault="0003384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Wartość brutto</w:t>
            </w:r>
          </w:p>
          <w:p w:rsidR="00033843" w:rsidRPr="00B4585E" w:rsidRDefault="0003384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wykonanego/ wykonywanego zamówienia w zł.</w:t>
            </w:r>
          </w:p>
        </w:tc>
      </w:tr>
      <w:tr w:rsidR="00033843" w:rsidRPr="00B4585E" w:rsidTr="00033843">
        <w:tc>
          <w:tcPr>
            <w:tcW w:w="660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7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843" w:rsidRPr="00B4585E" w:rsidTr="00033843">
        <w:tc>
          <w:tcPr>
            <w:tcW w:w="660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7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843" w:rsidRPr="00B4585E" w:rsidTr="00033843">
        <w:tc>
          <w:tcPr>
            <w:tcW w:w="660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7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843" w:rsidRPr="00B4585E" w:rsidTr="00033843">
        <w:tc>
          <w:tcPr>
            <w:tcW w:w="660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7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</w:tc>
      </w:tr>
    </w:tbl>
    <w:p w:rsidR="00355481" w:rsidRPr="00B4585E" w:rsidRDefault="00355481" w:rsidP="00355481">
      <w:pPr>
        <w:tabs>
          <w:tab w:val="left" w:pos="6096"/>
        </w:tabs>
        <w:jc w:val="both"/>
        <w:rPr>
          <w:rFonts w:ascii="Times New Roman" w:hAnsi="Times New Roman"/>
        </w:rPr>
      </w:pPr>
    </w:p>
    <w:p w:rsidR="009C7E25" w:rsidRPr="00B4585E" w:rsidRDefault="009C7E25" w:rsidP="00355481">
      <w:pPr>
        <w:tabs>
          <w:tab w:val="left" w:pos="6096"/>
        </w:tabs>
        <w:jc w:val="both"/>
        <w:rPr>
          <w:rFonts w:ascii="Times New Roman" w:hAnsi="Times New Roman"/>
          <w:b/>
          <w:spacing w:val="4"/>
        </w:rPr>
      </w:pPr>
    </w:p>
    <w:p w:rsidR="009C7E25" w:rsidRDefault="009C7E25" w:rsidP="00D015FF">
      <w:pPr>
        <w:ind w:left="142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>Dokumenty potwierdzające, że dostawa została wykonana lub jest wykonywana należycie</w:t>
      </w:r>
      <w:r w:rsidR="00D015FF">
        <w:rPr>
          <w:rFonts w:ascii="Times New Roman" w:eastAsia="Times New Roman" w:hAnsi="Times New Roman"/>
          <w:lang w:eastAsia="pl-PL"/>
        </w:rPr>
        <w:br/>
      </w:r>
      <w:r w:rsidRPr="00B4585E">
        <w:rPr>
          <w:rFonts w:ascii="Times New Roman" w:eastAsia="Times New Roman" w:hAnsi="Times New Roman"/>
          <w:lang w:eastAsia="pl-PL"/>
        </w:rPr>
        <w:t>w załączeniu</w:t>
      </w:r>
      <w:r w:rsidR="005B20C9">
        <w:rPr>
          <w:rFonts w:ascii="Times New Roman" w:eastAsia="Times New Roman" w:hAnsi="Times New Roman"/>
          <w:lang w:eastAsia="pl-PL"/>
        </w:rPr>
        <w:t>.</w:t>
      </w:r>
    </w:p>
    <w:p w:rsidR="005B20C9" w:rsidRPr="00B4585E" w:rsidRDefault="005B20C9" w:rsidP="00D015FF">
      <w:pPr>
        <w:ind w:left="142"/>
        <w:jc w:val="both"/>
        <w:rPr>
          <w:rFonts w:ascii="Times New Roman" w:eastAsia="Times New Roman" w:hAnsi="Times New Roman"/>
          <w:lang w:eastAsia="pl-PL"/>
        </w:rPr>
      </w:pPr>
    </w:p>
    <w:p w:rsidR="009C7E25" w:rsidRPr="00B4585E" w:rsidRDefault="009C7E25" w:rsidP="009C7E25">
      <w:pPr>
        <w:rPr>
          <w:rFonts w:ascii="Times New Roman" w:eastAsia="Times New Roman" w:hAnsi="Times New Roman"/>
          <w:b/>
          <w:i/>
          <w:lang w:eastAsia="pl-PL"/>
        </w:rPr>
      </w:pPr>
      <w:r w:rsidRPr="00B4585E">
        <w:rPr>
          <w:rFonts w:ascii="Times New Roman" w:eastAsia="Times New Roman" w:hAnsi="Times New Roman"/>
          <w:b/>
          <w:i/>
          <w:lang w:eastAsia="pl-PL"/>
        </w:rPr>
        <w:t>*Zamawiający  prosi o podanie pełnych dat czyli: dzień, miesiąc, rok</w:t>
      </w:r>
    </w:p>
    <w:p w:rsidR="009C7E25" w:rsidRPr="00B4585E" w:rsidRDefault="009C7E25" w:rsidP="00355481">
      <w:pPr>
        <w:tabs>
          <w:tab w:val="left" w:pos="6096"/>
        </w:tabs>
        <w:jc w:val="both"/>
        <w:rPr>
          <w:rFonts w:ascii="Times New Roman" w:hAnsi="Times New Roman"/>
          <w:b/>
          <w:spacing w:val="4"/>
        </w:rPr>
      </w:pPr>
    </w:p>
    <w:p w:rsidR="00355481" w:rsidRPr="00B4585E" w:rsidRDefault="00355481" w:rsidP="00355481">
      <w:pPr>
        <w:jc w:val="both"/>
        <w:rPr>
          <w:rFonts w:ascii="Times New Roman" w:hAnsi="Times New Roman"/>
          <w:color w:val="000000"/>
        </w:rPr>
      </w:pPr>
    </w:p>
    <w:p w:rsidR="00355481" w:rsidRPr="00B4585E" w:rsidRDefault="00355481" w:rsidP="00355481">
      <w:pPr>
        <w:jc w:val="both"/>
        <w:rPr>
          <w:rFonts w:ascii="Times New Roman" w:hAnsi="Times New Roman"/>
        </w:rPr>
      </w:pPr>
    </w:p>
    <w:p w:rsidR="00355481" w:rsidRPr="00B4585E" w:rsidRDefault="00355481" w:rsidP="00355481">
      <w:pPr>
        <w:jc w:val="both"/>
        <w:rPr>
          <w:rFonts w:ascii="Times New Roman" w:hAnsi="Times New Roman"/>
        </w:rPr>
      </w:pPr>
      <w:r w:rsidRPr="00B4585E">
        <w:rPr>
          <w:rFonts w:ascii="Times New Roman" w:hAnsi="Times New Roman"/>
        </w:rPr>
        <w:t xml:space="preserve">…………….……. </w:t>
      </w:r>
      <w:r w:rsidRPr="00B4585E">
        <w:rPr>
          <w:rFonts w:ascii="Times New Roman" w:hAnsi="Times New Roman"/>
          <w:i/>
        </w:rPr>
        <w:t xml:space="preserve">, </w:t>
      </w:r>
      <w:r w:rsidRPr="00B4585E">
        <w:rPr>
          <w:rFonts w:ascii="Times New Roman" w:hAnsi="Times New Roman"/>
        </w:rPr>
        <w:t xml:space="preserve">dnia ………….……. r. </w:t>
      </w:r>
    </w:p>
    <w:p w:rsidR="00355481" w:rsidRPr="00B4585E" w:rsidRDefault="00355481" w:rsidP="00355481">
      <w:pPr>
        <w:jc w:val="both"/>
        <w:rPr>
          <w:rFonts w:ascii="Times New Roman" w:hAnsi="Times New Roman"/>
        </w:rPr>
      </w:pP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</w:p>
    <w:p w:rsidR="00355481" w:rsidRPr="00B4585E" w:rsidRDefault="00355481" w:rsidP="00355481">
      <w:pPr>
        <w:jc w:val="both"/>
        <w:rPr>
          <w:rFonts w:ascii="Times New Roman" w:hAnsi="Times New Roman"/>
        </w:rPr>
      </w:pPr>
    </w:p>
    <w:p w:rsidR="00355481" w:rsidRPr="00B4585E" w:rsidRDefault="00355481" w:rsidP="00355481">
      <w:pPr>
        <w:jc w:val="right"/>
        <w:rPr>
          <w:rFonts w:ascii="Times New Roman" w:hAnsi="Times New Roman"/>
        </w:rPr>
      </w:pPr>
    </w:p>
    <w:p w:rsidR="00355481" w:rsidRPr="00B4585E" w:rsidRDefault="00355481" w:rsidP="00355481">
      <w:pPr>
        <w:jc w:val="right"/>
        <w:rPr>
          <w:rFonts w:ascii="Times New Roman" w:hAnsi="Times New Roman"/>
        </w:rPr>
      </w:pPr>
      <w:r w:rsidRPr="00B4585E">
        <w:rPr>
          <w:rFonts w:ascii="Times New Roman" w:hAnsi="Times New Roman"/>
        </w:rPr>
        <w:t>…………………………………………</w:t>
      </w:r>
    </w:p>
    <w:p w:rsidR="00355481" w:rsidRPr="00B4585E" w:rsidRDefault="00355481" w:rsidP="0035548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4585E">
        <w:rPr>
          <w:rFonts w:ascii="Times New Roman" w:hAnsi="Times New Roman"/>
        </w:rPr>
        <w:t xml:space="preserve">                                                                        Pieczątka i podpis/y osoby/osób uprawnionych </w:t>
      </w:r>
    </w:p>
    <w:p w:rsidR="00355481" w:rsidRPr="00B4585E" w:rsidRDefault="00355481" w:rsidP="0035548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  <w:t xml:space="preserve">      do składania oświadczeń woli w imieniu Wykonawcy </w:t>
      </w:r>
    </w:p>
    <w:p w:rsidR="00355481" w:rsidRPr="00B4585E" w:rsidRDefault="00355481" w:rsidP="00355481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bookmarkEnd w:id="0"/>
    <w:p w:rsidR="00865105" w:rsidRPr="00B4585E" w:rsidRDefault="00865105" w:rsidP="00385196">
      <w:pPr>
        <w:spacing w:line="276" w:lineRule="auto"/>
        <w:rPr>
          <w:rFonts w:ascii="Times New Roman" w:hAnsi="Times New Roman"/>
        </w:rPr>
      </w:pPr>
    </w:p>
    <w:sectPr w:rsidR="00865105" w:rsidRPr="00B4585E" w:rsidSect="00B03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CB" w:rsidRDefault="005A7BCB" w:rsidP="00C34BF7">
      <w:r>
        <w:separator/>
      </w:r>
    </w:p>
  </w:endnote>
  <w:endnote w:type="continuationSeparator" w:id="0">
    <w:p w:rsidR="005A7BCB" w:rsidRDefault="005A7BCB" w:rsidP="00C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mberland AMT">
    <w:altName w:val="Courier New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0" w:rsidRDefault="00E576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088094"/>
      <w:docPartObj>
        <w:docPartGallery w:val="Page Numbers (Bottom of Page)"/>
        <w:docPartUnique/>
      </w:docPartObj>
    </w:sdtPr>
    <w:sdtEndPr/>
    <w:sdtContent>
      <w:p w:rsidR="00B4585E" w:rsidRDefault="00B45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85E" w:rsidRDefault="00B45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0" w:rsidRDefault="00E57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CB" w:rsidRDefault="005A7BCB" w:rsidP="00C34BF7">
      <w:r>
        <w:separator/>
      </w:r>
    </w:p>
  </w:footnote>
  <w:footnote w:type="continuationSeparator" w:id="0">
    <w:p w:rsidR="005A7BCB" w:rsidRDefault="005A7BCB" w:rsidP="00C3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0" w:rsidRDefault="00E576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E" w:rsidRPr="00C34BF7" w:rsidRDefault="00040A7C" w:rsidP="00C34BF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Nr sprawy </w:t>
    </w:r>
    <w:r>
      <w:rPr>
        <w:i/>
        <w:sz w:val="20"/>
        <w:szCs w:val="20"/>
      </w:rPr>
      <w:t>A</w:t>
    </w:r>
    <w:bookmarkStart w:id="1" w:name="_GoBack"/>
    <w:bookmarkEnd w:id="1"/>
    <w:r w:rsidR="00B4585E">
      <w:rPr>
        <w:i/>
        <w:sz w:val="20"/>
        <w:szCs w:val="20"/>
      </w:rPr>
      <w:t>DP.2301</w:t>
    </w:r>
    <w:r>
      <w:rPr>
        <w:i/>
        <w:sz w:val="20"/>
        <w:szCs w:val="20"/>
      </w:rPr>
      <w:t>.1.2020</w:t>
    </w:r>
  </w:p>
  <w:p w:rsidR="00B4585E" w:rsidRDefault="00B458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0" w:rsidRDefault="00E576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927"/>
        </w:tabs>
        <w:ind w:left="284" w:firstLine="0"/>
      </w:pPr>
      <w:rPr>
        <w:rFonts w:cs="Times New Roman"/>
      </w:rPr>
    </w:lvl>
  </w:abstractNum>
  <w:abstractNum w:abstractNumId="2">
    <w:nsid w:val="0000000C"/>
    <w:multiLevelType w:val="singleLevel"/>
    <w:tmpl w:val="B138645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>
    <w:nsid w:val="00000012"/>
    <w:multiLevelType w:val="singleLevel"/>
    <w:tmpl w:val="0A78182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02290674"/>
    <w:multiLevelType w:val="hybridMultilevel"/>
    <w:tmpl w:val="01FC9A86"/>
    <w:lvl w:ilvl="0" w:tplc="8A1CEE12">
      <w:start w:val="2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2A2351F"/>
    <w:multiLevelType w:val="hybridMultilevel"/>
    <w:tmpl w:val="CE40ED72"/>
    <w:lvl w:ilvl="0" w:tplc="BFAE13AE">
      <w:start w:val="2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3498E"/>
    <w:multiLevelType w:val="hybridMultilevel"/>
    <w:tmpl w:val="8B26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2F272C"/>
    <w:multiLevelType w:val="multilevel"/>
    <w:tmpl w:val="009246E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43A4865"/>
    <w:multiLevelType w:val="hybridMultilevel"/>
    <w:tmpl w:val="A2505558"/>
    <w:lvl w:ilvl="0" w:tplc="85A6A2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1B6894"/>
    <w:multiLevelType w:val="hybridMultilevel"/>
    <w:tmpl w:val="CFFCB592"/>
    <w:lvl w:ilvl="0" w:tplc="2CCA8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494981"/>
    <w:multiLevelType w:val="hybridMultilevel"/>
    <w:tmpl w:val="320E8D5C"/>
    <w:lvl w:ilvl="0" w:tplc="792858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C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1FB7316"/>
    <w:multiLevelType w:val="multilevel"/>
    <w:tmpl w:val="D64C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061A95"/>
    <w:multiLevelType w:val="hybridMultilevel"/>
    <w:tmpl w:val="EB2C9C00"/>
    <w:lvl w:ilvl="0" w:tplc="3B521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0F6FFB"/>
    <w:multiLevelType w:val="hybridMultilevel"/>
    <w:tmpl w:val="9634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6FD17F3"/>
    <w:multiLevelType w:val="hybridMultilevel"/>
    <w:tmpl w:val="211222D4"/>
    <w:lvl w:ilvl="0" w:tplc="5FEEA3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3">
    <w:nsid w:val="18355254"/>
    <w:multiLevelType w:val="hybridMultilevel"/>
    <w:tmpl w:val="5ED8E72E"/>
    <w:lvl w:ilvl="0" w:tplc="FCC0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9443C"/>
    <w:multiLevelType w:val="hybridMultilevel"/>
    <w:tmpl w:val="E8BE80EC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984DD5"/>
    <w:multiLevelType w:val="hybridMultilevel"/>
    <w:tmpl w:val="6888B66A"/>
    <w:lvl w:ilvl="0" w:tplc="385CB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534EBA"/>
    <w:multiLevelType w:val="hybridMultilevel"/>
    <w:tmpl w:val="0AEE8C42"/>
    <w:lvl w:ilvl="0" w:tplc="290A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58468A1"/>
    <w:multiLevelType w:val="hybridMultilevel"/>
    <w:tmpl w:val="6C64CAC0"/>
    <w:lvl w:ilvl="0" w:tplc="E08E38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35466C"/>
    <w:multiLevelType w:val="hybridMultilevel"/>
    <w:tmpl w:val="A470EA0C"/>
    <w:lvl w:ilvl="0" w:tplc="C6460F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D0C5C82"/>
    <w:multiLevelType w:val="hybridMultilevel"/>
    <w:tmpl w:val="ABA6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E56C6D"/>
    <w:multiLevelType w:val="hybridMultilevel"/>
    <w:tmpl w:val="FD4E538E"/>
    <w:lvl w:ilvl="0" w:tplc="5A92F7CC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33C84FB9"/>
    <w:multiLevelType w:val="hybridMultilevel"/>
    <w:tmpl w:val="4A6446DA"/>
    <w:lvl w:ilvl="0" w:tplc="A4109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71088D"/>
    <w:multiLevelType w:val="hybridMultilevel"/>
    <w:tmpl w:val="3698CD06"/>
    <w:lvl w:ilvl="0" w:tplc="139A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5D5E7F"/>
    <w:multiLevelType w:val="multilevel"/>
    <w:tmpl w:val="042EA984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6924F52"/>
    <w:multiLevelType w:val="hybridMultilevel"/>
    <w:tmpl w:val="C42E98CC"/>
    <w:lvl w:ilvl="0" w:tplc="63B22C2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A8664A"/>
    <w:multiLevelType w:val="multilevel"/>
    <w:tmpl w:val="08BC5E9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692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76" w:hanging="1800"/>
      </w:pPr>
      <w:rPr>
        <w:rFonts w:hint="default"/>
      </w:rPr>
    </w:lvl>
  </w:abstractNum>
  <w:abstractNum w:abstractNumId="40">
    <w:nsid w:val="3F94605B"/>
    <w:multiLevelType w:val="hybridMultilevel"/>
    <w:tmpl w:val="9C3074DC"/>
    <w:lvl w:ilvl="0" w:tplc="4F04B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6D60D8"/>
    <w:multiLevelType w:val="hybridMultilevel"/>
    <w:tmpl w:val="D2E41C78"/>
    <w:lvl w:ilvl="0" w:tplc="72C09F54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40CA3923"/>
    <w:multiLevelType w:val="hybridMultilevel"/>
    <w:tmpl w:val="96221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43F67BE"/>
    <w:multiLevelType w:val="hybridMultilevel"/>
    <w:tmpl w:val="BA5C1134"/>
    <w:lvl w:ilvl="0" w:tplc="37F64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6">
    <w:nsid w:val="4A6C56FB"/>
    <w:multiLevelType w:val="hybridMultilevel"/>
    <w:tmpl w:val="FD2ADC3A"/>
    <w:lvl w:ilvl="0" w:tplc="2A067D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D723B7"/>
    <w:multiLevelType w:val="hybridMultilevel"/>
    <w:tmpl w:val="D730F982"/>
    <w:lvl w:ilvl="0" w:tplc="991C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DB42D2"/>
    <w:multiLevelType w:val="hybridMultilevel"/>
    <w:tmpl w:val="937C61FA"/>
    <w:lvl w:ilvl="0" w:tplc="0C5A2188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532F667B"/>
    <w:multiLevelType w:val="hybridMultilevel"/>
    <w:tmpl w:val="D58A90A0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A036A4"/>
    <w:multiLevelType w:val="hybridMultilevel"/>
    <w:tmpl w:val="C71AEAB4"/>
    <w:lvl w:ilvl="0" w:tplc="54C2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B5C257B"/>
    <w:multiLevelType w:val="hybridMultilevel"/>
    <w:tmpl w:val="5E044A72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A5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E147EF7"/>
    <w:multiLevelType w:val="hybridMultilevel"/>
    <w:tmpl w:val="13BA0474"/>
    <w:lvl w:ilvl="0" w:tplc="4204F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2F2ABB"/>
    <w:multiLevelType w:val="multilevel"/>
    <w:tmpl w:val="FADC4BD6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07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56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7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BC40B85"/>
    <w:multiLevelType w:val="hybridMultilevel"/>
    <w:tmpl w:val="DEC02D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1">
    <w:nsid w:val="6C9E2AA4"/>
    <w:multiLevelType w:val="hybridMultilevel"/>
    <w:tmpl w:val="CA6AF196"/>
    <w:lvl w:ilvl="0" w:tplc="E2E4D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0C5ED1"/>
    <w:multiLevelType w:val="hybridMultilevel"/>
    <w:tmpl w:val="91E46218"/>
    <w:lvl w:ilvl="0" w:tplc="29C4B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1"/>
  </w:num>
  <w:num w:numId="2">
    <w:abstractNumId w:val="40"/>
  </w:num>
  <w:num w:numId="3">
    <w:abstractNumId w:val="31"/>
  </w:num>
  <w:num w:numId="4">
    <w:abstractNumId w:val="4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56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5"/>
  </w:num>
  <w:num w:numId="11">
    <w:abstractNumId w:val="33"/>
  </w:num>
  <w:num w:numId="12">
    <w:abstractNumId w:val="43"/>
  </w:num>
  <w:num w:numId="13">
    <w:abstractNumId w:val="38"/>
  </w:num>
  <w:num w:numId="14">
    <w:abstractNumId w:val="13"/>
  </w:num>
  <w:num w:numId="15">
    <w:abstractNumId w:val="50"/>
  </w:num>
  <w:num w:numId="16">
    <w:abstractNumId w:val="32"/>
  </w:num>
  <w:num w:numId="17">
    <w:abstractNumId w:val="18"/>
  </w:num>
  <w:num w:numId="18">
    <w:abstractNumId w:val="62"/>
  </w:num>
  <w:num w:numId="19">
    <w:abstractNumId w:val="21"/>
  </w:num>
  <w:num w:numId="20">
    <w:abstractNumId w:val="42"/>
  </w:num>
  <w:num w:numId="21">
    <w:abstractNumId w:val="58"/>
  </w:num>
  <w:num w:numId="22">
    <w:abstractNumId w:val="20"/>
  </w:num>
  <w:num w:numId="23">
    <w:abstractNumId w:val="46"/>
  </w:num>
  <w:num w:numId="24">
    <w:abstractNumId w:val="1"/>
    <w:lvlOverride w:ilvl="0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61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53"/>
    <w:lvlOverride w:ilvl="0">
      <w:startOverride w:val="1"/>
    </w:lvlOverride>
  </w:num>
  <w:num w:numId="39">
    <w:abstractNumId w:val="44"/>
    <w:lvlOverride w:ilvl="0">
      <w:startOverride w:val="1"/>
    </w:lvlOverride>
  </w:num>
  <w:num w:numId="40">
    <w:abstractNumId w:val="53"/>
  </w:num>
  <w:num w:numId="41">
    <w:abstractNumId w:val="44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5"/>
  </w:num>
  <w:num w:numId="46">
    <w:abstractNumId w:val="30"/>
  </w:num>
  <w:num w:numId="47">
    <w:abstractNumId w:val="10"/>
  </w:num>
  <w:num w:numId="48">
    <w:abstractNumId w:val="15"/>
  </w:num>
  <w:num w:numId="49">
    <w:abstractNumId w:val="23"/>
  </w:num>
  <w:num w:numId="50">
    <w:abstractNumId w:val="60"/>
  </w:num>
  <w:num w:numId="51">
    <w:abstractNumId w:val="17"/>
  </w:num>
  <w:num w:numId="52">
    <w:abstractNumId w:val="24"/>
  </w:num>
  <w:num w:numId="53">
    <w:abstractNumId w:val="34"/>
  </w:num>
  <w:num w:numId="54">
    <w:abstractNumId w:val="9"/>
  </w:num>
  <w:num w:numId="55">
    <w:abstractNumId w:val="26"/>
  </w:num>
  <w:num w:numId="56">
    <w:abstractNumId w:val="39"/>
  </w:num>
  <w:num w:numId="57">
    <w:abstractNumId w:val="37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7"/>
    <w:rsid w:val="000254C6"/>
    <w:rsid w:val="00026F34"/>
    <w:rsid w:val="00033843"/>
    <w:rsid w:val="00034D48"/>
    <w:rsid w:val="00040A7C"/>
    <w:rsid w:val="00052B5E"/>
    <w:rsid w:val="0008564B"/>
    <w:rsid w:val="00087565"/>
    <w:rsid w:val="000B3972"/>
    <w:rsid w:val="000B50FF"/>
    <w:rsid w:val="000C3646"/>
    <w:rsid w:val="000D5155"/>
    <w:rsid w:val="000E2898"/>
    <w:rsid w:val="000E3C9A"/>
    <w:rsid w:val="000F4520"/>
    <w:rsid w:val="00102ACC"/>
    <w:rsid w:val="0010710A"/>
    <w:rsid w:val="001279E9"/>
    <w:rsid w:val="00130E75"/>
    <w:rsid w:val="001321ED"/>
    <w:rsid w:val="001349B1"/>
    <w:rsid w:val="001577CC"/>
    <w:rsid w:val="0016798C"/>
    <w:rsid w:val="00177F57"/>
    <w:rsid w:val="00181941"/>
    <w:rsid w:val="00185CB4"/>
    <w:rsid w:val="00186803"/>
    <w:rsid w:val="001A2254"/>
    <w:rsid w:val="001A3649"/>
    <w:rsid w:val="001B4DDB"/>
    <w:rsid w:val="001C23BE"/>
    <w:rsid w:val="001D2111"/>
    <w:rsid w:val="001E0D84"/>
    <w:rsid w:val="001F39C0"/>
    <w:rsid w:val="001F7C2A"/>
    <w:rsid w:val="00233985"/>
    <w:rsid w:val="00240483"/>
    <w:rsid w:val="0024203D"/>
    <w:rsid w:val="002528F0"/>
    <w:rsid w:val="00252BDB"/>
    <w:rsid w:val="00256830"/>
    <w:rsid w:val="002611F5"/>
    <w:rsid w:val="00266D13"/>
    <w:rsid w:val="00281956"/>
    <w:rsid w:val="002A0AE4"/>
    <w:rsid w:val="002B072B"/>
    <w:rsid w:val="002B4919"/>
    <w:rsid w:val="002B6029"/>
    <w:rsid w:val="002B62A0"/>
    <w:rsid w:val="002E2F3D"/>
    <w:rsid w:val="002F324B"/>
    <w:rsid w:val="002F4FF7"/>
    <w:rsid w:val="002F75AB"/>
    <w:rsid w:val="0030083D"/>
    <w:rsid w:val="00300FB7"/>
    <w:rsid w:val="00301673"/>
    <w:rsid w:val="00302973"/>
    <w:rsid w:val="00310356"/>
    <w:rsid w:val="00310801"/>
    <w:rsid w:val="003110BE"/>
    <w:rsid w:val="00316CF0"/>
    <w:rsid w:val="0032478C"/>
    <w:rsid w:val="003318ED"/>
    <w:rsid w:val="003450DA"/>
    <w:rsid w:val="00355481"/>
    <w:rsid w:val="00356F07"/>
    <w:rsid w:val="003642EE"/>
    <w:rsid w:val="00380BF7"/>
    <w:rsid w:val="00385196"/>
    <w:rsid w:val="003A41F2"/>
    <w:rsid w:val="003A4732"/>
    <w:rsid w:val="003B20AF"/>
    <w:rsid w:val="003B6137"/>
    <w:rsid w:val="003B774B"/>
    <w:rsid w:val="003C06AE"/>
    <w:rsid w:val="003C3DC3"/>
    <w:rsid w:val="003C5308"/>
    <w:rsid w:val="00415248"/>
    <w:rsid w:val="004230B2"/>
    <w:rsid w:val="0042718E"/>
    <w:rsid w:val="00430BF9"/>
    <w:rsid w:val="00452F19"/>
    <w:rsid w:val="00456E02"/>
    <w:rsid w:val="00470700"/>
    <w:rsid w:val="00480D06"/>
    <w:rsid w:val="00485128"/>
    <w:rsid w:val="00485F4F"/>
    <w:rsid w:val="004924A5"/>
    <w:rsid w:val="00493FD8"/>
    <w:rsid w:val="004A4255"/>
    <w:rsid w:val="004B07D0"/>
    <w:rsid w:val="004B303B"/>
    <w:rsid w:val="004B6154"/>
    <w:rsid w:val="004C1D3D"/>
    <w:rsid w:val="004C47DC"/>
    <w:rsid w:val="004C4A14"/>
    <w:rsid w:val="004D4C35"/>
    <w:rsid w:val="004E022C"/>
    <w:rsid w:val="004E1849"/>
    <w:rsid w:val="004F3821"/>
    <w:rsid w:val="005020D1"/>
    <w:rsid w:val="00502C08"/>
    <w:rsid w:val="00512B4B"/>
    <w:rsid w:val="0051502D"/>
    <w:rsid w:val="00516D90"/>
    <w:rsid w:val="005211CA"/>
    <w:rsid w:val="00545CFC"/>
    <w:rsid w:val="00555647"/>
    <w:rsid w:val="005575EC"/>
    <w:rsid w:val="00560687"/>
    <w:rsid w:val="00560D1F"/>
    <w:rsid w:val="00582718"/>
    <w:rsid w:val="005939C0"/>
    <w:rsid w:val="00596429"/>
    <w:rsid w:val="005A1B26"/>
    <w:rsid w:val="005A7BCB"/>
    <w:rsid w:val="005B20C9"/>
    <w:rsid w:val="005B4E35"/>
    <w:rsid w:val="005C342C"/>
    <w:rsid w:val="005E27AD"/>
    <w:rsid w:val="005E40E5"/>
    <w:rsid w:val="005F2BD1"/>
    <w:rsid w:val="00600305"/>
    <w:rsid w:val="00617E3F"/>
    <w:rsid w:val="0062446D"/>
    <w:rsid w:val="00633D9A"/>
    <w:rsid w:val="006450C8"/>
    <w:rsid w:val="00645FC4"/>
    <w:rsid w:val="006507CE"/>
    <w:rsid w:val="006556F4"/>
    <w:rsid w:val="006563BC"/>
    <w:rsid w:val="00670CD8"/>
    <w:rsid w:val="00672BD3"/>
    <w:rsid w:val="00677AD7"/>
    <w:rsid w:val="00680713"/>
    <w:rsid w:val="00684AE0"/>
    <w:rsid w:val="006855F7"/>
    <w:rsid w:val="00686A87"/>
    <w:rsid w:val="0069414A"/>
    <w:rsid w:val="00694E67"/>
    <w:rsid w:val="006C48B5"/>
    <w:rsid w:val="006C5DAF"/>
    <w:rsid w:val="006F0384"/>
    <w:rsid w:val="00700A66"/>
    <w:rsid w:val="007166C8"/>
    <w:rsid w:val="007326EA"/>
    <w:rsid w:val="00732C17"/>
    <w:rsid w:val="00741FA7"/>
    <w:rsid w:val="00742610"/>
    <w:rsid w:val="00772F30"/>
    <w:rsid w:val="007B322C"/>
    <w:rsid w:val="007B48AF"/>
    <w:rsid w:val="007D7DA7"/>
    <w:rsid w:val="00804A16"/>
    <w:rsid w:val="008149AB"/>
    <w:rsid w:val="00815CEB"/>
    <w:rsid w:val="00822570"/>
    <w:rsid w:val="00826252"/>
    <w:rsid w:val="00847192"/>
    <w:rsid w:val="00852449"/>
    <w:rsid w:val="00852761"/>
    <w:rsid w:val="00865105"/>
    <w:rsid w:val="00871871"/>
    <w:rsid w:val="0087680F"/>
    <w:rsid w:val="008838F3"/>
    <w:rsid w:val="00883E71"/>
    <w:rsid w:val="00891F87"/>
    <w:rsid w:val="00893444"/>
    <w:rsid w:val="008A19E2"/>
    <w:rsid w:val="008C2443"/>
    <w:rsid w:val="008C498C"/>
    <w:rsid w:val="008D3212"/>
    <w:rsid w:val="008E0429"/>
    <w:rsid w:val="008E6DEB"/>
    <w:rsid w:val="0090083A"/>
    <w:rsid w:val="009240ED"/>
    <w:rsid w:val="00924169"/>
    <w:rsid w:val="00926A03"/>
    <w:rsid w:val="00936380"/>
    <w:rsid w:val="0094460B"/>
    <w:rsid w:val="0095136D"/>
    <w:rsid w:val="00956430"/>
    <w:rsid w:val="00961C35"/>
    <w:rsid w:val="00967EAB"/>
    <w:rsid w:val="00975724"/>
    <w:rsid w:val="00982CA8"/>
    <w:rsid w:val="00990508"/>
    <w:rsid w:val="00992B42"/>
    <w:rsid w:val="009A3C59"/>
    <w:rsid w:val="009C7E25"/>
    <w:rsid w:val="009D1986"/>
    <w:rsid w:val="009D5FF1"/>
    <w:rsid w:val="009F491D"/>
    <w:rsid w:val="009F7465"/>
    <w:rsid w:val="00A01E7E"/>
    <w:rsid w:val="00A11FB6"/>
    <w:rsid w:val="00A16046"/>
    <w:rsid w:val="00A24FFD"/>
    <w:rsid w:val="00A31FB1"/>
    <w:rsid w:val="00A33E54"/>
    <w:rsid w:val="00A41631"/>
    <w:rsid w:val="00A4211C"/>
    <w:rsid w:val="00A52312"/>
    <w:rsid w:val="00A57888"/>
    <w:rsid w:val="00A57AF3"/>
    <w:rsid w:val="00A62BB7"/>
    <w:rsid w:val="00A73402"/>
    <w:rsid w:val="00A77971"/>
    <w:rsid w:val="00A80B61"/>
    <w:rsid w:val="00A80C8F"/>
    <w:rsid w:val="00A904E9"/>
    <w:rsid w:val="00AA4051"/>
    <w:rsid w:val="00AA609D"/>
    <w:rsid w:val="00AC7141"/>
    <w:rsid w:val="00AD600E"/>
    <w:rsid w:val="00AE1B30"/>
    <w:rsid w:val="00AF0811"/>
    <w:rsid w:val="00B03ED1"/>
    <w:rsid w:val="00B154D9"/>
    <w:rsid w:val="00B23F49"/>
    <w:rsid w:val="00B3050A"/>
    <w:rsid w:val="00B343EF"/>
    <w:rsid w:val="00B35CDC"/>
    <w:rsid w:val="00B41D83"/>
    <w:rsid w:val="00B4585E"/>
    <w:rsid w:val="00B56545"/>
    <w:rsid w:val="00B56A53"/>
    <w:rsid w:val="00B61523"/>
    <w:rsid w:val="00B725E8"/>
    <w:rsid w:val="00B85FEB"/>
    <w:rsid w:val="00BA08CA"/>
    <w:rsid w:val="00BA2DB3"/>
    <w:rsid w:val="00BC4667"/>
    <w:rsid w:val="00BD1D50"/>
    <w:rsid w:val="00BD67B8"/>
    <w:rsid w:val="00BD7B61"/>
    <w:rsid w:val="00BE698E"/>
    <w:rsid w:val="00C138D5"/>
    <w:rsid w:val="00C31A6D"/>
    <w:rsid w:val="00C3310E"/>
    <w:rsid w:val="00C34BF7"/>
    <w:rsid w:val="00C40938"/>
    <w:rsid w:val="00C44114"/>
    <w:rsid w:val="00C47DF5"/>
    <w:rsid w:val="00C72713"/>
    <w:rsid w:val="00C80DB1"/>
    <w:rsid w:val="00C82FFB"/>
    <w:rsid w:val="00CA7C17"/>
    <w:rsid w:val="00CB0F11"/>
    <w:rsid w:val="00CC1A1B"/>
    <w:rsid w:val="00CC243E"/>
    <w:rsid w:val="00CC5C84"/>
    <w:rsid w:val="00CD645E"/>
    <w:rsid w:val="00D015FF"/>
    <w:rsid w:val="00D118BE"/>
    <w:rsid w:val="00D13458"/>
    <w:rsid w:val="00D139EB"/>
    <w:rsid w:val="00D16A98"/>
    <w:rsid w:val="00D22A5F"/>
    <w:rsid w:val="00D2449C"/>
    <w:rsid w:val="00D4649D"/>
    <w:rsid w:val="00D512EC"/>
    <w:rsid w:val="00D52980"/>
    <w:rsid w:val="00D574D7"/>
    <w:rsid w:val="00D669B8"/>
    <w:rsid w:val="00D757A0"/>
    <w:rsid w:val="00D82725"/>
    <w:rsid w:val="00D87CD2"/>
    <w:rsid w:val="00D91B55"/>
    <w:rsid w:val="00DA3DE8"/>
    <w:rsid w:val="00DA7F13"/>
    <w:rsid w:val="00DB051C"/>
    <w:rsid w:val="00DB130A"/>
    <w:rsid w:val="00DB2C6F"/>
    <w:rsid w:val="00DC16C3"/>
    <w:rsid w:val="00DD6A51"/>
    <w:rsid w:val="00DD74D3"/>
    <w:rsid w:val="00DE26E1"/>
    <w:rsid w:val="00DF056E"/>
    <w:rsid w:val="00E10F43"/>
    <w:rsid w:val="00E12B56"/>
    <w:rsid w:val="00E26667"/>
    <w:rsid w:val="00E3739F"/>
    <w:rsid w:val="00E46A25"/>
    <w:rsid w:val="00E57640"/>
    <w:rsid w:val="00E65D02"/>
    <w:rsid w:val="00E7596B"/>
    <w:rsid w:val="00E8013F"/>
    <w:rsid w:val="00EB39BC"/>
    <w:rsid w:val="00EB6259"/>
    <w:rsid w:val="00ED43D4"/>
    <w:rsid w:val="00ED6174"/>
    <w:rsid w:val="00ED6BF1"/>
    <w:rsid w:val="00EE4DE2"/>
    <w:rsid w:val="00EE51C0"/>
    <w:rsid w:val="00EF2140"/>
    <w:rsid w:val="00F009CE"/>
    <w:rsid w:val="00F0746B"/>
    <w:rsid w:val="00F10667"/>
    <w:rsid w:val="00F16AAD"/>
    <w:rsid w:val="00F20824"/>
    <w:rsid w:val="00F2229C"/>
    <w:rsid w:val="00F47EC1"/>
    <w:rsid w:val="00F54CEB"/>
    <w:rsid w:val="00F6018E"/>
    <w:rsid w:val="00F7507E"/>
    <w:rsid w:val="00F818DD"/>
    <w:rsid w:val="00F85F89"/>
    <w:rsid w:val="00F9307E"/>
    <w:rsid w:val="00FB1A5A"/>
    <w:rsid w:val="00FC2D1E"/>
    <w:rsid w:val="00FD1B6C"/>
    <w:rsid w:val="00FF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5163-AB21-4EEA-81BA-92C9A8C5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Barbara Fludera</cp:lastModifiedBy>
  <cp:revision>11</cp:revision>
  <cp:lastPrinted>2019-08-19T09:06:00Z</cp:lastPrinted>
  <dcterms:created xsi:type="dcterms:W3CDTF">2019-10-03T13:13:00Z</dcterms:created>
  <dcterms:modified xsi:type="dcterms:W3CDTF">2020-01-28T12:22:00Z</dcterms:modified>
</cp:coreProperties>
</file>