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5BC4" w:rsidRDefault="00B35BC4" w:rsidP="00586BB7">
      <w:pPr>
        <w:jc w:val="center"/>
        <w:rPr>
          <w:b/>
          <w:sz w:val="22"/>
          <w:szCs w:val="22"/>
        </w:rPr>
      </w:pPr>
    </w:p>
    <w:p w:rsidR="00A1621A" w:rsidRDefault="00A1621A" w:rsidP="00A1621A">
      <w:pPr>
        <w:jc w:val="right"/>
        <w:rPr>
          <w:rFonts w:ascii="Tahoma" w:hAnsi="Tahoma" w:cs="Tahoma"/>
          <w:b/>
        </w:rPr>
      </w:pPr>
    </w:p>
    <w:p w:rsidR="00A1621A" w:rsidRPr="0003202C" w:rsidRDefault="00A1621A" w:rsidP="00A1621A">
      <w:pPr>
        <w:jc w:val="right"/>
        <w:rPr>
          <w:rFonts w:ascii="Arial" w:hAnsi="Arial" w:cs="Arial"/>
          <w:b/>
          <w:sz w:val="22"/>
          <w:szCs w:val="22"/>
        </w:rPr>
      </w:pPr>
      <w:r w:rsidRPr="0003202C">
        <w:rPr>
          <w:rFonts w:ascii="Arial" w:hAnsi="Arial" w:cs="Arial"/>
          <w:b/>
          <w:sz w:val="22"/>
          <w:szCs w:val="22"/>
        </w:rPr>
        <w:t xml:space="preserve">Załącznik nr </w:t>
      </w:r>
      <w:r w:rsidR="00017F9F">
        <w:rPr>
          <w:rFonts w:ascii="Arial" w:hAnsi="Arial" w:cs="Arial"/>
          <w:b/>
          <w:sz w:val="22"/>
          <w:szCs w:val="22"/>
        </w:rPr>
        <w:t>6</w:t>
      </w:r>
      <w:r w:rsidR="007834A6" w:rsidRPr="0003202C">
        <w:rPr>
          <w:rFonts w:ascii="Arial" w:hAnsi="Arial" w:cs="Arial"/>
          <w:b/>
          <w:sz w:val="22"/>
          <w:szCs w:val="22"/>
        </w:rPr>
        <w:t xml:space="preserve"> do SIWZ</w:t>
      </w:r>
    </w:p>
    <w:p w:rsidR="00A1621A" w:rsidRPr="0003202C" w:rsidRDefault="00A1621A" w:rsidP="00A1621A">
      <w:pPr>
        <w:jc w:val="right"/>
        <w:rPr>
          <w:rFonts w:ascii="Arial" w:hAnsi="Arial" w:cs="Arial"/>
          <w:b/>
          <w:sz w:val="22"/>
          <w:szCs w:val="22"/>
        </w:rPr>
      </w:pPr>
    </w:p>
    <w:p w:rsidR="00A1621A" w:rsidRPr="0003202C" w:rsidRDefault="00A1621A" w:rsidP="00A1621A">
      <w:pPr>
        <w:rPr>
          <w:rFonts w:ascii="Arial" w:hAnsi="Arial" w:cs="Arial"/>
          <w:b/>
          <w:sz w:val="22"/>
          <w:szCs w:val="22"/>
        </w:rPr>
      </w:pPr>
    </w:p>
    <w:p w:rsidR="00A1621A" w:rsidRPr="0003202C" w:rsidRDefault="00A1621A" w:rsidP="00A1621A">
      <w:pPr>
        <w:pStyle w:val="Nagwek1"/>
        <w:rPr>
          <w:rFonts w:ascii="Arial" w:hAnsi="Arial" w:cs="Arial"/>
          <w:i/>
          <w:caps/>
          <w:smallCaps/>
          <w:sz w:val="22"/>
          <w:szCs w:val="22"/>
        </w:rPr>
      </w:pPr>
    </w:p>
    <w:p w:rsidR="00A1621A" w:rsidRPr="0003202C" w:rsidRDefault="00A1621A" w:rsidP="00A1621A">
      <w:pPr>
        <w:pStyle w:val="Nagwek1"/>
        <w:rPr>
          <w:rFonts w:ascii="Arial" w:hAnsi="Arial" w:cs="Arial"/>
          <w:i/>
          <w:caps/>
          <w:smallCaps/>
          <w:sz w:val="22"/>
          <w:szCs w:val="22"/>
        </w:rPr>
      </w:pPr>
      <w:r w:rsidRPr="0003202C">
        <w:rPr>
          <w:rFonts w:ascii="Arial" w:hAnsi="Arial" w:cs="Arial"/>
          <w:i/>
          <w:caps/>
          <w:smallCaps/>
          <w:sz w:val="22"/>
          <w:szCs w:val="22"/>
        </w:rPr>
        <w:t>Oświadczenie</w:t>
      </w:r>
    </w:p>
    <w:p w:rsidR="00A1621A" w:rsidRPr="0003202C" w:rsidRDefault="00A1621A" w:rsidP="00A1621A">
      <w:pPr>
        <w:rPr>
          <w:rFonts w:ascii="Arial" w:hAnsi="Arial" w:cs="Arial"/>
          <w:sz w:val="22"/>
          <w:szCs w:val="22"/>
        </w:rPr>
      </w:pPr>
    </w:p>
    <w:p w:rsidR="00A1621A" w:rsidRPr="0003202C" w:rsidRDefault="00A1621A" w:rsidP="00A1621A">
      <w:pPr>
        <w:rPr>
          <w:rFonts w:ascii="Arial" w:hAnsi="Arial" w:cs="Arial"/>
          <w:sz w:val="22"/>
          <w:szCs w:val="22"/>
        </w:rPr>
      </w:pPr>
      <w:r w:rsidRPr="0003202C">
        <w:rPr>
          <w:rFonts w:ascii="Arial" w:hAnsi="Arial" w:cs="Arial"/>
          <w:sz w:val="22"/>
          <w:szCs w:val="22"/>
        </w:rPr>
        <w:t xml:space="preserve">Ja/my, niżej podpisany/i </w:t>
      </w:r>
    </w:p>
    <w:p w:rsidR="00A1621A" w:rsidRPr="0003202C" w:rsidRDefault="00A1621A" w:rsidP="00A1621A">
      <w:pPr>
        <w:rPr>
          <w:rFonts w:ascii="Arial" w:hAnsi="Arial" w:cs="Arial"/>
          <w:sz w:val="22"/>
          <w:szCs w:val="22"/>
        </w:rPr>
      </w:pPr>
    </w:p>
    <w:p w:rsidR="0003202C" w:rsidRDefault="00A1621A" w:rsidP="00A1621A">
      <w:pPr>
        <w:rPr>
          <w:rFonts w:ascii="Arial" w:hAnsi="Arial" w:cs="Arial"/>
          <w:sz w:val="22"/>
          <w:szCs w:val="22"/>
        </w:rPr>
      </w:pPr>
      <w:r w:rsidRPr="000320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A1621A" w:rsidRPr="0003202C" w:rsidRDefault="0003202C" w:rsidP="00A1621A">
      <w:pPr>
        <w:rPr>
          <w:rFonts w:ascii="Arial" w:hAnsi="Arial" w:cs="Arial"/>
          <w:sz w:val="22"/>
          <w:szCs w:val="22"/>
        </w:rPr>
      </w:pPr>
      <w:r w:rsidRPr="0003202C">
        <w:rPr>
          <w:rFonts w:ascii="Arial" w:hAnsi="Arial" w:cs="Arial"/>
          <w:sz w:val="22"/>
          <w:szCs w:val="22"/>
        </w:rPr>
        <w:t xml:space="preserve"> </w:t>
      </w:r>
    </w:p>
    <w:p w:rsidR="0003202C" w:rsidRPr="0003202C" w:rsidRDefault="00A1621A" w:rsidP="0003202C">
      <w:pPr>
        <w:rPr>
          <w:rFonts w:ascii="Arial" w:hAnsi="Arial" w:cs="Arial"/>
          <w:sz w:val="22"/>
          <w:szCs w:val="22"/>
        </w:rPr>
      </w:pPr>
      <w:r w:rsidRPr="000320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  <w:r w:rsidR="0003202C">
        <w:rPr>
          <w:rFonts w:ascii="Arial" w:hAnsi="Arial" w:cs="Arial"/>
          <w:sz w:val="22"/>
          <w:szCs w:val="22"/>
        </w:rPr>
        <w:t>.............................</w:t>
      </w:r>
    </w:p>
    <w:p w:rsidR="0003202C" w:rsidRPr="0003202C" w:rsidRDefault="0003202C" w:rsidP="0003202C">
      <w:pPr>
        <w:rPr>
          <w:rFonts w:ascii="Arial" w:hAnsi="Arial" w:cs="Arial"/>
          <w:sz w:val="22"/>
          <w:szCs w:val="22"/>
        </w:rPr>
      </w:pPr>
    </w:p>
    <w:p w:rsidR="00A1621A" w:rsidRPr="0003202C" w:rsidRDefault="0003202C" w:rsidP="00A1621A">
      <w:pPr>
        <w:rPr>
          <w:rFonts w:ascii="Arial" w:hAnsi="Arial" w:cs="Arial"/>
          <w:sz w:val="22"/>
          <w:szCs w:val="22"/>
        </w:rPr>
      </w:pPr>
      <w:r w:rsidRPr="0003202C">
        <w:rPr>
          <w:rFonts w:ascii="Arial" w:hAnsi="Arial" w:cs="Arial"/>
          <w:sz w:val="22"/>
          <w:szCs w:val="22"/>
        </w:rPr>
        <w:t xml:space="preserve"> </w:t>
      </w:r>
      <w:r w:rsidR="00A1621A" w:rsidRPr="0003202C">
        <w:rPr>
          <w:rFonts w:ascii="Arial" w:hAnsi="Arial" w:cs="Arial"/>
          <w:sz w:val="22"/>
          <w:szCs w:val="22"/>
        </w:rPr>
        <w:t xml:space="preserve">działając w imieniu i na rzecz  (nazwa /firma/ i adres wykonawcy) </w:t>
      </w:r>
    </w:p>
    <w:p w:rsidR="00A1621A" w:rsidRPr="0003202C" w:rsidRDefault="00A1621A" w:rsidP="00A1621A">
      <w:pPr>
        <w:rPr>
          <w:rFonts w:ascii="Arial" w:hAnsi="Arial" w:cs="Arial"/>
          <w:sz w:val="22"/>
          <w:szCs w:val="22"/>
        </w:rPr>
      </w:pPr>
    </w:p>
    <w:p w:rsidR="00A1621A" w:rsidRPr="0003202C" w:rsidRDefault="00A1621A" w:rsidP="00A1621A">
      <w:pPr>
        <w:rPr>
          <w:rFonts w:ascii="Arial" w:hAnsi="Arial" w:cs="Arial"/>
          <w:sz w:val="22"/>
          <w:szCs w:val="22"/>
        </w:rPr>
      </w:pPr>
      <w:r w:rsidRPr="000320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  <w:r w:rsidR="0003202C">
        <w:rPr>
          <w:rFonts w:ascii="Arial" w:hAnsi="Arial" w:cs="Arial"/>
          <w:sz w:val="22"/>
          <w:szCs w:val="22"/>
        </w:rPr>
        <w:t>...........................</w:t>
      </w:r>
    </w:p>
    <w:p w:rsidR="00A1621A" w:rsidRPr="0003202C" w:rsidRDefault="00A1621A" w:rsidP="00A1621A">
      <w:pPr>
        <w:rPr>
          <w:rFonts w:ascii="Arial" w:hAnsi="Arial" w:cs="Arial"/>
          <w:sz w:val="22"/>
          <w:szCs w:val="22"/>
        </w:rPr>
      </w:pPr>
    </w:p>
    <w:p w:rsidR="00A1621A" w:rsidRPr="0003202C" w:rsidRDefault="00A1621A" w:rsidP="00A1621A">
      <w:pPr>
        <w:rPr>
          <w:rFonts w:ascii="Arial" w:hAnsi="Arial" w:cs="Arial"/>
          <w:sz w:val="22"/>
          <w:szCs w:val="22"/>
        </w:rPr>
      </w:pPr>
      <w:r w:rsidRPr="000320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03202C">
        <w:rPr>
          <w:rFonts w:ascii="Arial" w:hAnsi="Arial" w:cs="Arial"/>
          <w:sz w:val="22"/>
          <w:szCs w:val="22"/>
        </w:rPr>
        <w:t>....................</w:t>
      </w:r>
    </w:p>
    <w:p w:rsidR="00A1621A" w:rsidRPr="0003202C" w:rsidRDefault="00A1621A" w:rsidP="00A1621A">
      <w:pPr>
        <w:rPr>
          <w:rFonts w:ascii="Arial" w:hAnsi="Arial" w:cs="Arial"/>
          <w:sz w:val="22"/>
          <w:szCs w:val="22"/>
        </w:rPr>
      </w:pPr>
    </w:p>
    <w:p w:rsidR="00A1621A" w:rsidRPr="0003202C" w:rsidRDefault="00A1621A" w:rsidP="00A1621A">
      <w:pPr>
        <w:rPr>
          <w:rFonts w:ascii="Arial" w:hAnsi="Arial" w:cs="Arial"/>
          <w:sz w:val="22"/>
          <w:szCs w:val="22"/>
        </w:rPr>
      </w:pPr>
      <w:r w:rsidRPr="000320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03202C">
        <w:rPr>
          <w:rFonts w:ascii="Arial" w:hAnsi="Arial" w:cs="Arial"/>
          <w:sz w:val="22"/>
          <w:szCs w:val="22"/>
        </w:rPr>
        <w:t>....................</w:t>
      </w:r>
    </w:p>
    <w:p w:rsidR="00A1621A" w:rsidRPr="0003202C" w:rsidRDefault="00A1621A" w:rsidP="002C0A29">
      <w:p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A1621A" w:rsidRPr="0003202C" w:rsidRDefault="00A1621A" w:rsidP="00225567">
      <w:pPr>
        <w:spacing w:before="120" w:line="360" w:lineRule="auto"/>
        <w:ind w:left="641" w:firstLine="0"/>
        <w:jc w:val="both"/>
        <w:rPr>
          <w:rFonts w:ascii="Arial" w:hAnsi="Arial" w:cs="Arial"/>
          <w:sz w:val="22"/>
          <w:szCs w:val="22"/>
        </w:rPr>
      </w:pPr>
      <w:r w:rsidRPr="0003202C">
        <w:rPr>
          <w:rFonts w:ascii="Arial" w:hAnsi="Arial" w:cs="Arial"/>
          <w:sz w:val="22"/>
          <w:szCs w:val="22"/>
        </w:rPr>
        <w:t>Oświadczam/y, iż wykonawca nie podlega wykluczeniu z postępowania o udzielenie zamówienia publicznego na podstawie art. 24 ust. 1 ustawy Prawo zamówień publicznych.</w:t>
      </w:r>
    </w:p>
    <w:p w:rsidR="00A1621A" w:rsidRPr="0003202C" w:rsidRDefault="00A1621A" w:rsidP="00A1621A">
      <w:pPr>
        <w:tabs>
          <w:tab w:val="left" w:pos="4032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A1621A" w:rsidRPr="0003202C" w:rsidRDefault="00A1621A" w:rsidP="00A1621A">
      <w:pPr>
        <w:pStyle w:val="Tekstpodstawowy22"/>
        <w:rPr>
          <w:rFonts w:ascii="Arial" w:hAnsi="Arial" w:cs="Arial"/>
          <w:sz w:val="22"/>
          <w:szCs w:val="22"/>
        </w:rPr>
      </w:pPr>
    </w:p>
    <w:p w:rsidR="00A1621A" w:rsidRPr="0003202C" w:rsidRDefault="00A1621A" w:rsidP="00A1621A">
      <w:pPr>
        <w:pStyle w:val="Tekstpodstawowy22"/>
        <w:rPr>
          <w:rFonts w:ascii="Arial" w:hAnsi="Arial" w:cs="Arial"/>
          <w:sz w:val="22"/>
          <w:szCs w:val="22"/>
        </w:rPr>
      </w:pPr>
    </w:p>
    <w:p w:rsidR="00A1621A" w:rsidRPr="0003202C" w:rsidRDefault="00A1621A" w:rsidP="00A1621A">
      <w:pPr>
        <w:jc w:val="both"/>
        <w:rPr>
          <w:rFonts w:ascii="Arial" w:hAnsi="Arial" w:cs="Arial"/>
          <w:b/>
          <w:sz w:val="22"/>
          <w:szCs w:val="22"/>
        </w:rPr>
      </w:pPr>
    </w:p>
    <w:p w:rsidR="00A1621A" w:rsidRPr="0003202C" w:rsidRDefault="00A1621A" w:rsidP="00A1621A">
      <w:pPr>
        <w:jc w:val="both"/>
        <w:rPr>
          <w:rFonts w:ascii="Arial" w:hAnsi="Arial" w:cs="Arial"/>
          <w:b/>
          <w:sz w:val="22"/>
          <w:szCs w:val="22"/>
        </w:rPr>
      </w:pPr>
    </w:p>
    <w:p w:rsidR="009E4DC5" w:rsidRPr="0003202C" w:rsidRDefault="009E4DC5" w:rsidP="009E4DC5">
      <w:pPr>
        <w:rPr>
          <w:rFonts w:ascii="Arial" w:hAnsi="Arial" w:cs="Arial"/>
          <w:sz w:val="22"/>
          <w:szCs w:val="22"/>
        </w:rPr>
      </w:pPr>
      <w:r w:rsidRPr="0003202C">
        <w:rPr>
          <w:rFonts w:ascii="Arial" w:hAnsi="Arial" w:cs="Arial"/>
          <w:sz w:val="22"/>
          <w:szCs w:val="22"/>
        </w:rPr>
        <w:t>_________________, dnia ___________201</w:t>
      </w:r>
      <w:r w:rsidR="00333BBF" w:rsidRPr="0003202C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Pr="0003202C">
        <w:rPr>
          <w:rFonts w:ascii="Arial" w:hAnsi="Arial" w:cs="Arial"/>
          <w:sz w:val="22"/>
          <w:szCs w:val="22"/>
        </w:rPr>
        <w:t xml:space="preserve"> r.</w:t>
      </w:r>
    </w:p>
    <w:p w:rsidR="009E4DC5" w:rsidRPr="0003202C" w:rsidRDefault="009E4DC5" w:rsidP="009E4DC5">
      <w:pPr>
        <w:rPr>
          <w:rFonts w:ascii="Arial" w:hAnsi="Arial" w:cs="Arial"/>
          <w:sz w:val="22"/>
          <w:szCs w:val="22"/>
        </w:rPr>
      </w:pPr>
    </w:p>
    <w:p w:rsidR="009E4DC5" w:rsidRPr="0003202C" w:rsidRDefault="009E4DC5" w:rsidP="009E4DC5">
      <w:pPr>
        <w:rPr>
          <w:rFonts w:ascii="Arial" w:hAnsi="Arial" w:cs="Arial"/>
          <w:i/>
        </w:rPr>
      </w:pPr>
    </w:p>
    <w:p w:rsidR="007B760F" w:rsidRPr="0003202C" w:rsidRDefault="007B760F" w:rsidP="007B760F">
      <w:pPr>
        <w:pStyle w:val="Tekstpodstawowy"/>
        <w:ind w:left="4956"/>
        <w:rPr>
          <w:rFonts w:cs="Arial"/>
          <w:sz w:val="22"/>
          <w:szCs w:val="22"/>
        </w:rPr>
      </w:pPr>
      <w:r w:rsidRPr="0003202C">
        <w:rPr>
          <w:rFonts w:cs="Arial"/>
          <w:sz w:val="22"/>
          <w:szCs w:val="22"/>
        </w:rPr>
        <w:t xml:space="preserve">                    _______________________________</w:t>
      </w:r>
    </w:p>
    <w:p w:rsidR="007B760F" w:rsidRPr="0003202C" w:rsidRDefault="007B760F" w:rsidP="0003202C">
      <w:pPr>
        <w:pStyle w:val="Tekstpodstawowy"/>
        <w:jc w:val="right"/>
        <w:rPr>
          <w:rFonts w:cs="Arial"/>
          <w:sz w:val="20"/>
          <w:szCs w:val="20"/>
        </w:rPr>
      </w:pPr>
      <w:r w:rsidRPr="0003202C">
        <w:rPr>
          <w:rFonts w:cs="Arial"/>
          <w:sz w:val="22"/>
          <w:szCs w:val="22"/>
        </w:rPr>
        <w:t xml:space="preserve">                                                </w:t>
      </w:r>
      <w:r w:rsidR="0003202C">
        <w:rPr>
          <w:rFonts w:cs="Arial"/>
          <w:sz w:val="22"/>
          <w:szCs w:val="22"/>
        </w:rPr>
        <w:t xml:space="preserve">           </w:t>
      </w:r>
      <w:r w:rsidRPr="0003202C">
        <w:rPr>
          <w:rFonts w:cs="Arial"/>
          <w:sz w:val="22"/>
          <w:szCs w:val="22"/>
        </w:rPr>
        <w:t xml:space="preserve"> </w:t>
      </w:r>
      <w:r w:rsidRPr="0003202C">
        <w:rPr>
          <w:rFonts w:cs="Arial"/>
          <w:sz w:val="20"/>
          <w:szCs w:val="20"/>
        </w:rPr>
        <w:t>podpis osoby(osób) uprawnionej(ych)</w:t>
      </w:r>
    </w:p>
    <w:p w:rsidR="007B760F" w:rsidRPr="0003202C" w:rsidRDefault="007B760F" w:rsidP="0003202C">
      <w:pPr>
        <w:pStyle w:val="Tekstprzypisudolnego"/>
        <w:widowControl w:val="0"/>
        <w:tabs>
          <w:tab w:val="left" w:pos="5812"/>
        </w:tabs>
        <w:jc w:val="right"/>
        <w:rPr>
          <w:rFonts w:ascii="Arial" w:hAnsi="Arial" w:cs="Arial"/>
        </w:rPr>
      </w:pPr>
      <w:r w:rsidRPr="0003202C">
        <w:rPr>
          <w:rFonts w:ascii="Arial" w:hAnsi="Arial" w:cs="Arial"/>
        </w:rPr>
        <w:t xml:space="preserve">                                                                        </w:t>
      </w:r>
      <w:r w:rsidR="0003202C">
        <w:rPr>
          <w:rFonts w:ascii="Arial" w:hAnsi="Arial" w:cs="Arial"/>
        </w:rPr>
        <w:t xml:space="preserve">                          </w:t>
      </w:r>
      <w:r w:rsidRPr="0003202C">
        <w:rPr>
          <w:rFonts w:ascii="Arial" w:hAnsi="Arial" w:cs="Arial"/>
        </w:rPr>
        <w:t xml:space="preserve"> do reprezentowania wykonawcy</w:t>
      </w:r>
    </w:p>
    <w:p w:rsidR="00A1621A" w:rsidRPr="0003202C" w:rsidRDefault="00A1621A" w:rsidP="00A1621A">
      <w:pPr>
        <w:pStyle w:val="Tekstpodstawowy22"/>
        <w:rPr>
          <w:rFonts w:ascii="Arial" w:hAnsi="Arial" w:cs="Arial"/>
          <w:szCs w:val="24"/>
        </w:rPr>
      </w:pPr>
    </w:p>
    <w:p w:rsidR="00A1621A" w:rsidRPr="0003202C" w:rsidRDefault="00A1621A" w:rsidP="00A1621A">
      <w:pPr>
        <w:pStyle w:val="Zwykytekst"/>
        <w:spacing w:before="120"/>
        <w:ind w:firstLine="5220"/>
        <w:jc w:val="center"/>
        <w:rPr>
          <w:rFonts w:ascii="Arial" w:hAnsi="Arial" w:cs="Arial"/>
          <w:i/>
        </w:rPr>
      </w:pPr>
    </w:p>
    <w:p w:rsidR="00A1621A" w:rsidRPr="0003202C" w:rsidRDefault="00A1621A" w:rsidP="00A1621A">
      <w:pPr>
        <w:rPr>
          <w:rFonts w:ascii="Arial" w:hAnsi="Arial" w:cs="Arial"/>
        </w:rPr>
      </w:pPr>
    </w:p>
    <w:p w:rsidR="00B35BC4" w:rsidRPr="0003202C" w:rsidRDefault="00B35BC4">
      <w:pPr>
        <w:pStyle w:val="Nagwek1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BD5FDE" w:rsidRDefault="00BD5FDE" w:rsidP="00182481">
      <w:pPr>
        <w:jc w:val="right"/>
        <w:rPr>
          <w:b/>
          <w:color w:val="000000"/>
          <w:sz w:val="22"/>
          <w:szCs w:val="22"/>
        </w:rPr>
      </w:pPr>
    </w:p>
    <w:sectPr w:rsidR="00BD5FDE" w:rsidSect="001E1788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5A" w:rsidRDefault="00F0405A">
      <w:r>
        <w:separator/>
      </w:r>
    </w:p>
  </w:endnote>
  <w:endnote w:type="continuationSeparator" w:id="0">
    <w:p w:rsidR="00F0405A" w:rsidRDefault="00F04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E4" w:rsidRDefault="006C59E4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5A" w:rsidRDefault="00F0405A">
      <w:r>
        <w:separator/>
      </w:r>
    </w:p>
  </w:footnote>
  <w:footnote w:type="continuationSeparator" w:id="0">
    <w:p w:rsidR="00F0405A" w:rsidRDefault="00F04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DB" w:rsidRPr="003168DB" w:rsidRDefault="003168DB">
    <w:pPr>
      <w:pStyle w:val="Nagwek"/>
      <w:rPr>
        <w:rFonts w:ascii="Arial" w:hAnsi="Arial" w:cs="Arial"/>
        <w:sz w:val="22"/>
        <w:szCs w:val="22"/>
      </w:rPr>
    </w:pPr>
    <w:r w:rsidRPr="003168DB">
      <w:rPr>
        <w:rFonts w:ascii="Arial" w:hAnsi="Arial" w:cs="Arial"/>
        <w:sz w:val="22"/>
        <w:szCs w:val="22"/>
      </w:rPr>
      <w:t>DP/2310/………/16</w:t>
    </w:r>
  </w:p>
  <w:p w:rsidR="006C59E4" w:rsidRDefault="006C59E4" w:rsidP="007655AF">
    <w:pPr>
      <w:pStyle w:val="Nagwek"/>
      <w:ind w:left="35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D83AAE24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Times New Roman" w:hAnsi="Times New Roman" w:cs="Times New Roman"/>
      </w:rPr>
    </w:lvl>
    <w:lvl w:ilvl="1">
      <w:start w:val="4"/>
      <w:numFmt w:val="lowerLetter"/>
      <w:lvlText w:val="%2)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76AC0BC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</w:abstractNum>
  <w:abstractNum w:abstractNumId="8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0F"/>
    <w:multiLevelType w:val="multilevel"/>
    <w:tmpl w:val="F00CAA0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6"/>
    <w:multiLevelType w:val="multilevel"/>
    <w:tmpl w:val="00000016"/>
    <w:name w:val="WW8Num53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375421F"/>
    <w:multiLevelType w:val="hybridMultilevel"/>
    <w:tmpl w:val="CEF06FD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0C555CB7"/>
    <w:multiLevelType w:val="multilevel"/>
    <w:tmpl w:val="3424A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13">
    <w:nsid w:val="0ECE1E29"/>
    <w:multiLevelType w:val="hybridMultilevel"/>
    <w:tmpl w:val="7708C8AA"/>
    <w:lvl w:ilvl="0" w:tplc="DC8C60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711177"/>
    <w:multiLevelType w:val="hybridMultilevel"/>
    <w:tmpl w:val="84006C48"/>
    <w:lvl w:ilvl="0" w:tplc="20B66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610ED1"/>
    <w:multiLevelType w:val="multilevel"/>
    <w:tmpl w:val="64A4622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6">
    <w:nsid w:val="15BA22DB"/>
    <w:multiLevelType w:val="hybridMultilevel"/>
    <w:tmpl w:val="2BA6D488"/>
    <w:lvl w:ilvl="0" w:tplc="B3647E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63D6985"/>
    <w:multiLevelType w:val="multilevel"/>
    <w:tmpl w:val="627EEE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18595433"/>
    <w:multiLevelType w:val="hybridMultilevel"/>
    <w:tmpl w:val="D662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64002"/>
    <w:multiLevelType w:val="hybridMultilevel"/>
    <w:tmpl w:val="B0D44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D3C4F"/>
    <w:multiLevelType w:val="hybridMultilevel"/>
    <w:tmpl w:val="05FA8EC2"/>
    <w:lvl w:ilvl="0" w:tplc="3FBEC48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A5E0AC5"/>
    <w:multiLevelType w:val="hybridMultilevel"/>
    <w:tmpl w:val="A53677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B230AE9"/>
    <w:multiLevelType w:val="multilevel"/>
    <w:tmpl w:val="A80C44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3">
    <w:nsid w:val="2F587FC9"/>
    <w:multiLevelType w:val="hybridMultilevel"/>
    <w:tmpl w:val="892AA1BE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4">
    <w:nsid w:val="33FE4A97"/>
    <w:multiLevelType w:val="multilevel"/>
    <w:tmpl w:val="B782A51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34851275"/>
    <w:multiLevelType w:val="hybridMultilevel"/>
    <w:tmpl w:val="6C94C346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6">
    <w:nsid w:val="376B4880"/>
    <w:multiLevelType w:val="hybridMultilevel"/>
    <w:tmpl w:val="1B96CA3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37E76A17"/>
    <w:multiLevelType w:val="hybridMultilevel"/>
    <w:tmpl w:val="F6247BB6"/>
    <w:lvl w:ilvl="0" w:tplc="C846D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AD11E2"/>
    <w:multiLevelType w:val="hybridMultilevel"/>
    <w:tmpl w:val="44D4E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C5D14"/>
    <w:multiLevelType w:val="hybridMultilevel"/>
    <w:tmpl w:val="950A19F2"/>
    <w:lvl w:ilvl="0" w:tplc="B2AABF5C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BDE70CA"/>
    <w:multiLevelType w:val="hybridMultilevel"/>
    <w:tmpl w:val="72C2F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850C59"/>
    <w:multiLevelType w:val="multilevel"/>
    <w:tmpl w:val="512676B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3D065DA6"/>
    <w:multiLevelType w:val="multilevel"/>
    <w:tmpl w:val="D35858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01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00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28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6928" w:hanging="1800"/>
      </w:pPr>
      <w:rPr>
        <w:rFonts w:hint="default"/>
        <w:b w:val="0"/>
        <w:u w:val="none"/>
      </w:rPr>
    </w:lvl>
  </w:abstractNum>
  <w:abstractNum w:abstractNumId="33">
    <w:nsid w:val="3F212767"/>
    <w:multiLevelType w:val="hybridMultilevel"/>
    <w:tmpl w:val="EC946A90"/>
    <w:lvl w:ilvl="0" w:tplc="701677D4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4D855E4"/>
    <w:multiLevelType w:val="hybridMultilevel"/>
    <w:tmpl w:val="51DCB774"/>
    <w:lvl w:ilvl="0" w:tplc="966E6A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472F18C5"/>
    <w:multiLevelType w:val="hybridMultilevel"/>
    <w:tmpl w:val="5F9A1FD0"/>
    <w:lvl w:ilvl="0" w:tplc="E124D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F94788"/>
    <w:multiLevelType w:val="hybridMultilevel"/>
    <w:tmpl w:val="D3A2A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C116C53"/>
    <w:multiLevelType w:val="hybridMultilevel"/>
    <w:tmpl w:val="E628424E"/>
    <w:lvl w:ilvl="0" w:tplc="3DA08386">
      <w:start w:val="1"/>
      <w:numFmt w:val="decimal"/>
      <w:lvlText w:val="%1)"/>
      <w:lvlJc w:val="left"/>
      <w:pPr>
        <w:ind w:left="122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38">
    <w:nsid w:val="4D0B69BE"/>
    <w:multiLevelType w:val="hybridMultilevel"/>
    <w:tmpl w:val="FC76C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76194A"/>
    <w:multiLevelType w:val="hybridMultilevel"/>
    <w:tmpl w:val="9EACB74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0">
    <w:nsid w:val="54975999"/>
    <w:multiLevelType w:val="hybridMultilevel"/>
    <w:tmpl w:val="19262B10"/>
    <w:lvl w:ilvl="0" w:tplc="5E52CD16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1">
    <w:nsid w:val="58BC70FB"/>
    <w:multiLevelType w:val="hybridMultilevel"/>
    <w:tmpl w:val="1ED42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6C6C32"/>
    <w:multiLevelType w:val="hybridMultilevel"/>
    <w:tmpl w:val="17C2D416"/>
    <w:lvl w:ilvl="0" w:tplc="E64481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D196374"/>
    <w:multiLevelType w:val="hybridMultilevel"/>
    <w:tmpl w:val="F80474D6"/>
    <w:lvl w:ilvl="0" w:tplc="9B44FA9E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866CB7"/>
    <w:multiLevelType w:val="hybridMultilevel"/>
    <w:tmpl w:val="730ACA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4F563D9"/>
    <w:multiLevelType w:val="hybridMultilevel"/>
    <w:tmpl w:val="4C5E3D70"/>
    <w:lvl w:ilvl="0" w:tplc="6C4AB4A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66C27611"/>
    <w:multiLevelType w:val="hybridMultilevel"/>
    <w:tmpl w:val="ED1AAD70"/>
    <w:lvl w:ilvl="0" w:tplc="2D02FA18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E0B58FD"/>
    <w:multiLevelType w:val="hybridMultilevel"/>
    <w:tmpl w:val="CD5CD3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711157F5"/>
    <w:multiLevelType w:val="hybridMultilevel"/>
    <w:tmpl w:val="41E2F25E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9">
    <w:nsid w:val="7214302B"/>
    <w:multiLevelType w:val="hybridMultilevel"/>
    <w:tmpl w:val="2B7E044A"/>
    <w:lvl w:ilvl="0" w:tplc="E34A4A92">
      <w:start w:val="1"/>
      <w:numFmt w:val="lowerLetter"/>
      <w:lvlText w:val="%1)"/>
      <w:lvlJc w:val="left"/>
      <w:pPr>
        <w:ind w:left="158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50">
    <w:nsid w:val="7C577ABD"/>
    <w:multiLevelType w:val="hybridMultilevel"/>
    <w:tmpl w:val="EEEA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1D23C4"/>
    <w:multiLevelType w:val="hybridMultilevel"/>
    <w:tmpl w:val="C624E1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>
    <w:nsid w:val="7D920FDC"/>
    <w:multiLevelType w:val="hybridMultilevel"/>
    <w:tmpl w:val="E27C2C16"/>
    <w:lvl w:ilvl="0" w:tplc="EF368BE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EF314F1"/>
    <w:multiLevelType w:val="hybridMultilevel"/>
    <w:tmpl w:val="258E13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20"/>
  </w:num>
  <w:num w:numId="5">
    <w:abstractNumId w:val="21"/>
  </w:num>
  <w:num w:numId="6">
    <w:abstractNumId w:val="45"/>
  </w:num>
  <w:num w:numId="7">
    <w:abstractNumId w:val="47"/>
  </w:num>
  <w:num w:numId="8">
    <w:abstractNumId w:val="29"/>
  </w:num>
  <w:num w:numId="9">
    <w:abstractNumId w:val="40"/>
  </w:num>
  <w:num w:numId="10">
    <w:abstractNumId w:val="44"/>
  </w:num>
  <w:num w:numId="11">
    <w:abstractNumId w:val="24"/>
  </w:num>
  <w:num w:numId="12">
    <w:abstractNumId w:val="12"/>
  </w:num>
  <w:num w:numId="13">
    <w:abstractNumId w:val="37"/>
  </w:num>
  <w:num w:numId="14">
    <w:abstractNumId w:val="31"/>
  </w:num>
  <w:num w:numId="15">
    <w:abstractNumId w:val="36"/>
  </w:num>
  <w:num w:numId="16">
    <w:abstractNumId w:val="49"/>
  </w:num>
  <w:num w:numId="17">
    <w:abstractNumId w:val="38"/>
  </w:num>
  <w:num w:numId="18">
    <w:abstractNumId w:val="30"/>
  </w:num>
  <w:num w:numId="19">
    <w:abstractNumId w:val="18"/>
  </w:num>
  <w:num w:numId="20">
    <w:abstractNumId w:val="19"/>
  </w:num>
  <w:num w:numId="21">
    <w:abstractNumId w:val="41"/>
  </w:num>
  <w:num w:numId="22">
    <w:abstractNumId w:val="50"/>
  </w:num>
  <w:num w:numId="23">
    <w:abstractNumId w:val="34"/>
  </w:num>
  <w:num w:numId="24">
    <w:abstractNumId w:val="52"/>
  </w:num>
  <w:num w:numId="25">
    <w:abstractNumId w:val="53"/>
  </w:num>
  <w:num w:numId="26">
    <w:abstractNumId w:val="33"/>
  </w:num>
  <w:num w:numId="27">
    <w:abstractNumId w:val="13"/>
  </w:num>
  <w:num w:numId="28">
    <w:abstractNumId w:val="27"/>
  </w:num>
  <w:num w:numId="29">
    <w:abstractNumId w:val="39"/>
  </w:num>
  <w:num w:numId="30">
    <w:abstractNumId w:val="25"/>
  </w:num>
  <w:num w:numId="31">
    <w:abstractNumId w:val="28"/>
  </w:num>
  <w:num w:numId="32">
    <w:abstractNumId w:val="23"/>
  </w:num>
  <w:num w:numId="33">
    <w:abstractNumId w:val="15"/>
  </w:num>
  <w:num w:numId="34">
    <w:abstractNumId w:val="11"/>
  </w:num>
  <w:num w:numId="35">
    <w:abstractNumId w:val="32"/>
  </w:num>
  <w:num w:numId="36">
    <w:abstractNumId w:val="48"/>
  </w:num>
  <w:num w:numId="37">
    <w:abstractNumId w:val="26"/>
  </w:num>
  <w:num w:numId="38">
    <w:abstractNumId w:val="35"/>
  </w:num>
  <w:num w:numId="39">
    <w:abstractNumId w:val="51"/>
  </w:num>
  <w:num w:numId="40">
    <w:abstractNumId w:val="43"/>
  </w:num>
  <w:num w:numId="41">
    <w:abstractNumId w:val="14"/>
  </w:num>
  <w:num w:numId="42">
    <w:abstractNumId w:val="42"/>
  </w:num>
  <w:num w:numId="43">
    <w:abstractNumId w:val="4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Formatting/>
  <w:defaultTabStop w:val="709"/>
  <w:autoHyphenation/>
  <w:hyphenationZone w:val="357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7373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34CD"/>
    <w:rsid w:val="00000FEB"/>
    <w:rsid w:val="00001F96"/>
    <w:rsid w:val="00005781"/>
    <w:rsid w:val="00005CBD"/>
    <w:rsid w:val="00006E98"/>
    <w:rsid w:val="00007FF0"/>
    <w:rsid w:val="000102A0"/>
    <w:rsid w:val="00016E24"/>
    <w:rsid w:val="00017834"/>
    <w:rsid w:val="00017F9F"/>
    <w:rsid w:val="000233F6"/>
    <w:rsid w:val="0002363C"/>
    <w:rsid w:val="00027E7B"/>
    <w:rsid w:val="00031E4B"/>
    <w:rsid w:val="0003202C"/>
    <w:rsid w:val="00032484"/>
    <w:rsid w:val="0003309F"/>
    <w:rsid w:val="00035391"/>
    <w:rsid w:val="000356C1"/>
    <w:rsid w:val="00036969"/>
    <w:rsid w:val="000409A2"/>
    <w:rsid w:val="00040A9B"/>
    <w:rsid w:val="00044697"/>
    <w:rsid w:val="00045627"/>
    <w:rsid w:val="00047A78"/>
    <w:rsid w:val="00051E0D"/>
    <w:rsid w:val="00054ECF"/>
    <w:rsid w:val="000624AA"/>
    <w:rsid w:val="00063725"/>
    <w:rsid w:val="00063EA2"/>
    <w:rsid w:val="000678D8"/>
    <w:rsid w:val="00067C3D"/>
    <w:rsid w:val="0007023D"/>
    <w:rsid w:val="00070513"/>
    <w:rsid w:val="00070E70"/>
    <w:rsid w:val="00073B44"/>
    <w:rsid w:val="00074707"/>
    <w:rsid w:val="0007479B"/>
    <w:rsid w:val="000753EE"/>
    <w:rsid w:val="0007722D"/>
    <w:rsid w:val="00080CD8"/>
    <w:rsid w:val="00082805"/>
    <w:rsid w:val="00082FDB"/>
    <w:rsid w:val="0009062B"/>
    <w:rsid w:val="000940C1"/>
    <w:rsid w:val="000A111B"/>
    <w:rsid w:val="000A127E"/>
    <w:rsid w:val="000A1F3A"/>
    <w:rsid w:val="000A2616"/>
    <w:rsid w:val="000B0C7C"/>
    <w:rsid w:val="000B0CE1"/>
    <w:rsid w:val="000B10F5"/>
    <w:rsid w:val="000B1B7D"/>
    <w:rsid w:val="000C0955"/>
    <w:rsid w:val="000C235F"/>
    <w:rsid w:val="000C4039"/>
    <w:rsid w:val="000D30C3"/>
    <w:rsid w:val="000D5E85"/>
    <w:rsid w:val="000D7091"/>
    <w:rsid w:val="000E7D54"/>
    <w:rsid w:val="000F14D5"/>
    <w:rsid w:val="000F4555"/>
    <w:rsid w:val="000F4740"/>
    <w:rsid w:val="000F7D13"/>
    <w:rsid w:val="00100182"/>
    <w:rsid w:val="00102F0A"/>
    <w:rsid w:val="00104373"/>
    <w:rsid w:val="001067B6"/>
    <w:rsid w:val="001144A6"/>
    <w:rsid w:val="001178D8"/>
    <w:rsid w:val="00121B68"/>
    <w:rsid w:val="001232B7"/>
    <w:rsid w:val="00124348"/>
    <w:rsid w:val="00124CA6"/>
    <w:rsid w:val="00125735"/>
    <w:rsid w:val="00132B4E"/>
    <w:rsid w:val="00132ECF"/>
    <w:rsid w:val="00135611"/>
    <w:rsid w:val="00136F7B"/>
    <w:rsid w:val="00140064"/>
    <w:rsid w:val="00152778"/>
    <w:rsid w:val="0015336B"/>
    <w:rsid w:val="0015396B"/>
    <w:rsid w:val="00154F39"/>
    <w:rsid w:val="0016172C"/>
    <w:rsid w:val="00161B78"/>
    <w:rsid w:val="00162584"/>
    <w:rsid w:val="00163DAB"/>
    <w:rsid w:val="00170796"/>
    <w:rsid w:val="001719DF"/>
    <w:rsid w:val="001753DA"/>
    <w:rsid w:val="00177D6E"/>
    <w:rsid w:val="001809DA"/>
    <w:rsid w:val="00182481"/>
    <w:rsid w:val="00182CA9"/>
    <w:rsid w:val="00182F71"/>
    <w:rsid w:val="00185F3C"/>
    <w:rsid w:val="0018715F"/>
    <w:rsid w:val="0019021F"/>
    <w:rsid w:val="001939A7"/>
    <w:rsid w:val="001A2A55"/>
    <w:rsid w:val="001A3AC0"/>
    <w:rsid w:val="001A78B3"/>
    <w:rsid w:val="001B0AD3"/>
    <w:rsid w:val="001B1A1D"/>
    <w:rsid w:val="001B49E0"/>
    <w:rsid w:val="001B5CCA"/>
    <w:rsid w:val="001B7E42"/>
    <w:rsid w:val="001C0080"/>
    <w:rsid w:val="001C0E6C"/>
    <w:rsid w:val="001C1D8A"/>
    <w:rsid w:val="001C4921"/>
    <w:rsid w:val="001C67F9"/>
    <w:rsid w:val="001D4289"/>
    <w:rsid w:val="001D466E"/>
    <w:rsid w:val="001D4E16"/>
    <w:rsid w:val="001E1788"/>
    <w:rsid w:val="001E2A02"/>
    <w:rsid w:val="001E673D"/>
    <w:rsid w:val="001E767C"/>
    <w:rsid w:val="001F113A"/>
    <w:rsid w:val="001F3FC4"/>
    <w:rsid w:val="001F4294"/>
    <w:rsid w:val="001F78F2"/>
    <w:rsid w:val="0020399D"/>
    <w:rsid w:val="00204792"/>
    <w:rsid w:val="00207AAE"/>
    <w:rsid w:val="00215139"/>
    <w:rsid w:val="00220580"/>
    <w:rsid w:val="00225567"/>
    <w:rsid w:val="002271AC"/>
    <w:rsid w:val="00227FA2"/>
    <w:rsid w:val="00231F07"/>
    <w:rsid w:val="00233A47"/>
    <w:rsid w:val="00235868"/>
    <w:rsid w:val="00235C84"/>
    <w:rsid w:val="00243E8D"/>
    <w:rsid w:val="0024428B"/>
    <w:rsid w:val="0024443A"/>
    <w:rsid w:val="00245D5B"/>
    <w:rsid w:val="00250176"/>
    <w:rsid w:val="00250998"/>
    <w:rsid w:val="00253E66"/>
    <w:rsid w:val="00260E5D"/>
    <w:rsid w:val="00261BFA"/>
    <w:rsid w:val="0026278C"/>
    <w:rsid w:val="00265172"/>
    <w:rsid w:val="0026529C"/>
    <w:rsid w:val="0026612D"/>
    <w:rsid w:val="00267961"/>
    <w:rsid w:val="002760E1"/>
    <w:rsid w:val="00276F02"/>
    <w:rsid w:val="00281748"/>
    <w:rsid w:val="002852B1"/>
    <w:rsid w:val="00286BCA"/>
    <w:rsid w:val="0029133C"/>
    <w:rsid w:val="002945E3"/>
    <w:rsid w:val="00294BD6"/>
    <w:rsid w:val="00295953"/>
    <w:rsid w:val="00297A7D"/>
    <w:rsid w:val="002A0F2D"/>
    <w:rsid w:val="002A19C1"/>
    <w:rsid w:val="002A33DF"/>
    <w:rsid w:val="002A6D6B"/>
    <w:rsid w:val="002A70E0"/>
    <w:rsid w:val="002B1550"/>
    <w:rsid w:val="002B574F"/>
    <w:rsid w:val="002B5AFC"/>
    <w:rsid w:val="002B6261"/>
    <w:rsid w:val="002B76D7"/>
    <w:rsid w:val="002C0A29"/>
    <w:rsid w:val="002C13AD"/>
    <w:rsid w:val="002C1D6A"/>
    <w:rsid w:val="002C20A9"/>
    <w:rsid w:val="002C3236"/>
    <w:rsid w:val="002C32E7"/>
    <w:rsid w:val="002C5A89"/>
    <w:rsid w:val="002C668E"/>
    <w:rsid w:val="002C7DD4"/>
    <w:rsid w:val="002D039D"/>
    <w:rsid w:val="002D5624"/>
    <w:rsid w:val="002D67C5"/>
    <w:rsid w:val="002D6F5F"/>
    <w:rsid w:val="002D7438"/>
    <w:rsid w:val="002D7A79"/>
    <w:rsid w:val="002D7D85"/>
    <w:rsid w:val="002E3BC2"/>
    <w:rsid w:val="002E4DE8"/>
    <w:rsid w:val="002E5CE1"/>
    <w:rsid w:val="002E7A7D"/>
    <w:rsid w:val="002F1DB4"/>
    <w:rsid w:val="002F38BC"/>
    <w:rsid w:val="0030140B"/>
    <w:rsid w:val="00303977"/>
    <w:rsid w:val="00304FB5"/>
    <w:rsid w:val="00307DB8"/>
    <w:rsid w:val="00312688"/>
    <w:rsid w:val="00312D51"/>
    <w:rsid w:val="00314E57"/>
    <w:rsid w:val="00315224"/>
    <w:rsid w:val="003168DB"/>
    <w:rsid w:val="00325A54"/>
    <w:rsid w:val="00330D99"/>
    <w:rsid w:val="003323ED"/>
    <w:rsid w:val="00333700"/>
    <w:rsid w:val="00333BBF"/>
    <w:rsid w:val="003356F1"/>
    <w:rsid w:val="00336BB2"/>
    <w:rsid w:val="0033783F"/>
    <w:rsid w:val="00340570"/>
    <w:rsid w:val="00346044"/>
    <w:rsid w:val="003469AD"/>
    <w:rsid w:val="003470C3"/>
    <w:rsid w:val="00347550"/>
    <w:rsid w:val="00351180"/>
    <w:rsid w:val="003532DB"/>
    <w:rsid w:val="003533A0"/>
    <w:rsid w:val="00355D21"/>
    <w:rsid w:val="0035776F"/>
    <w:rsid w:val="003603D7"/>
    <w:rsid w:val="00362A98"/>
    <w:rsid w:val="00363F2C"/>
    <w:rsid w:val="00367176"/>
    <w:rsid w:val="003710D2"/>
    <w:rsid w:val="0037245B"/>
    <w:rsid w:val="00372AE8"/>
    <w:rsid w:val="00373C73"/>
    <w:rsid w:val="00373FDD"/>
    <w:rsid w:val="003768DC"/>
    <w:rsid w:val="00377D5A"/>
    <w:rsid w:val="00381352"/>
    <w:rsid w:val="0038137B"/>
    <w:rsid w:val="003832A0"/>
    <w:rsid w:val="00383EFE"/>
    <w:rsid w:val="0038415E"/>
    <w:rsid w:val="0038432F"/>
    <w:rsid w:val="0038759C"/>
    <w:rsid w:val="00387981"/>
    <w:rsid w:val="00390A0B"/>
    <w:rsid w:val="00390F10"/>
    <w:rsid w:val="003928F4"/>
    <w:rsid w:val="00393124"/>
    <w:rsid w:val="003948C9"/>
    <w:rsid w:val="0039510C"/>
    <w:rsid w:val="003A068C"/>
    <w:rsid w:val="003A167C"/>
    <w:rsid w:val="003A2168"/>
    <w:rsid w:val="003A5A28"/>
    <w:rsid w:val="003B0E36"/>
    <w:rsid w:val="003B1C97"/>
    <w:rsid w:val="003B7D2A"/>
    <w:rsid w:val="003C14A9"/>
    <w:rsid w:val="003C2863"/>
    <w:rsid w:val="003C47C2"/>
    <w:rsid w:val="003C4C6A"/>
    <w:rsid w:val="003C75A8"/>
    <w:rsid w:val="003D1E9C"/>
    <w:rsid w:val="003E112E"/>
    <w:rsid w:val="003E23BA"/>
    <w:rsid w:val="003E6941"/>
    <w:rsid w:val="003E7789"/>
    <w:rsid w:val="003E77FA"/>
    <w:rsid w:val="003F4B97"/>
    <w:rsid w:val="0040118B"/>
    <w:rsid w:val="0040167C"/>
    <w:rsid w:val="0040423C"/>
    <w:rsid w:val="0040535C"/>
    <w:rsid w:val="00407AC3"/>
    <w:rsid w:val="0041078F"/>
    <w:rsid w:val="0041079D"/>
    <w:rsid w:val="0042030D"/>
    <w:rsid w:val="00435742"/>
    <w:rsid w:val="00436F8A"/>
    <w:rsid w:val="00437978"/>
    <w:rsid w:val="004425FA"/>
    <w:rsid w:val="0044272A"/>
    <w:rsid w:val="004439F2"/>
    <w:rsid w:val="00444F93"/>
    <w:rsid w:val="00445869"/>
    <w:rsid w:val="00455AFA"/>
    <w:rsid w:val="00457F7D"/>
    <w:rsid w:val="00460B0A"/>
    <w:rsid w:val="004613E8"/>
    <w:rsid w:val="0046784B"/>
    <w:rsid w:val="00470E3F"/>
    <w:rsid w:val="00472D1B"/>
    <w:rsid w:val="0048001E"/>
    <w:rsid w:val="00481E41"/>
    <w:rsid w:val="00484C27"/>
    <w:rsid w:val="00484F29"/>
    <w:rsid w:val="00486897"/>
    <w:rsid w:val="00491F95"/>
    <w:rsid w:val="0049357A"/>
    <w:rsid w:val="00494E06"/>
    <w:rsid w:val="00497840"/>
    <w:rsid w:val="004A0044"/>
    <w:rsid w:val="004A315D"/>
    <w:rsid w:val="004A400D"/>
    <w:rsid w:val="004A5BF2"/>
    <w:rsid w:val="004B32B7"/>
    <w:rsid w:val="004B4D76"/>
    <w:rsid w:val="004B50DE"/>
    <w:rsid w:val="004C02DB"/>
    <w:rsid w:val="004C0435"/>
    <w:rsid w:val="004C1BE2"/>
    <w:rsid w:val="004C2AB4"/>
    <w:rsid w:val="004C7552"/>
    <w:rsid w:val="004D0808"/>
    <w:rsid w:val="004D4F88"/>
    <w:rsid w:val="004D648F"/>
    <w:rsid w:val="004E0E46"/>
    <w:rsid w:val="004E15A7"/>
    <w:rsid w:val="004E2688"/>
    <w:rsid w:val="004E49E3"/>
    <w:rsid w:val="004E5E40"/>
    <w:rsid w:val="004F14B4"/>
    <w:rsid w:val="004F27CC"/>
    <w:rsid w:val="004F2F16"/>
    <w:rsid w:val="004F3954"/>
    <w:rsid w:val="004F7B7E"/>
    <w:rsid w:val="0050006B"/>
    <w:rsid w:val="00500FB7"/>
    <w:rsid w:val="00503D32"/>
    <w:rsid w:val="00504570"/>
    <w:rsid w:val="00505F9A"/>
    <w:rsid w:val="00510D1E"/>
    <w:rsid w:val="0051150D"/>
    <w:rsid w:val="00512A0A"/>
    <w:rsid w:val="005130DC"/>
    <w:rsid w:val="00514BF6"/>
    <w:rsid w:val="00515A76"/>
    <w:rsid w:val="00515A94"/>
    <w:rsid w:val="005173CB"/>
    <w:rsid w:val="00520F38"/>
    <w:rsid w:val="00520F8A"/>
    <w:rsid w:val="005212BB"/>
    <w:rsid w:val="0052203B"/>
    <w:rsid w:val="00522BD9"/>
    <w:rsid w:val="00530235"/>
    <w:rsid w:val="00531DAC"/>
    <w:rsid w:val="00532287"/>
    <w:rsid w:val="00532B88"/>
    <w:rsid w:val="00533AF8"/>
    <w:rsid w:val="00534251"/>
    <w:rsid w:val="0054059F"/>
    <w:rsid w:val="0054111C"/>
    <w:rsid w:val="00543399"/>
    <w:rsid w:val="005437CB"/>
    <w:rsid w:val="00543D28"/>
    <w:rsid w:val="005440D0"/>
    <w:rsid w:val="00544968"/>
    <w:rsid w:val="00544A3F"/>
    <w:rsid w:val="00547096"/>
    <w:rsid w:val="00550ACB"/>
    <w:rsid w:val="005538B9"/>
    <w:rsid w:val="005558C4"/>
    <w:rsid w:val="00555D11"/>
    <w:rsid w:val="00556E95"/>
    <w:rsid w:val="00560BF3"/>
    <w:rsid w:val="00562A91"/>
    <w:rsid w:val="00564D39"/>
    <w:rsid w:val="00570B63"/>
    <w:rsid w:val="005713BB"/>
    <w:rsid w:val="005716ED"/>
    <w:rsid w:val="00572643"/>
    <w:rsid w:val="0057608C"/>
    <w:rsid w:val="0057795B"/>
    <w:rsid w:val="0058056C"/>
    <w:rsid w:val="0058301F"/>
    <w:rsid w:val="005844C4"/>
    <w:rsid w:val="0058450C"/>
    <w:rsid w:val="005861C0"/>
    <w:rsid w:val="00586BB7"/>
    <w:rsid w:val="005916FF"/>
    <w:rsid w:val="0059201F"/>
    <w:rsid w:val="0059382D"/>
    <w:rsid w:val="005947C3"/>
    <w:rsid w:val="00597EA4"/>
    <w:rsid w:val="005A0240"/>
    <w:rsid w:val="005A03CA"/>
    <w:rsid w:val="005A08CF"/>
    <w:rsid w:val="005A09C4"/>
    <w:rsid w:val="005A0F91"/>
    <w:rsid w:val="005A1D08"/>
    <w:rsid w:val="005A34CD"/>
    <w:rsid w:val="005B3E4B"/>
    <w:rsid w:val="005B40EB"/>
    <w:rsid w:val="005B5982"/>
    <w:rsid w:val="005B68F9"/>
    <w:rsid w:val="005B6F28"/>
    <w:rsid w:val="005C0020"/>
    <w:rsid w:val="005C0BDE"/>
    <w:rsid w:val="005D0348"/>
    <w:rsid w:val="005D2643"/>
    <w:rsid w:val="005D609C"/>
    <w:rsid w:val="005E27D7"/>
    <w:rsid w:val="005E3B4D"/>
    <w:rsid w:val="005E7FC8"/>
    <w:rsid w:val="005F064E"/>
    <w:rsid w:val="0060083B"/>
    <w:rsid w:val="006009E1"/>
    <w:rsid w:val="00612D09"/>
    <w:rsid w:val="00613011"/>
    <w:rsid w:val="006150EF"/>
    <w:rsid w:val="00616D8E"/>
    <w:rsid w:val="00622D8D"/>
    <w:rsid w:val="006244A3"/>
    <w:rsid w:val="00625DA0"/>
    <w:rsid w:val="00631EAD"/>
    <w:rsid w:val="00632CFC"/>
    <w:rsid w:val="00635E99"/>
    <w:rsid w:val="006439A8"/>
    <w:rsid w:val="00643FED"/>
    <w:rsid w:val="006442D9"/>
    <w:rsid w:val="00644C11"/>
    <w:rsid w:val="0064667D"/>
    <w:rsid w:val="00653C81"/>
    <w:rsid w:val="00660275"/>
    <w:rsid w:val="006628AE"/>
    <w:rsid w:val="00662A05"/>
    <w:rsid w:val="0066582A"/>
    <w:rsid w:val="0067302D"/>
    <w:rsid w:val="00675594"/>
    <w:rsid w:val="00676904"/>
    <w:rsid w:val="00683FFE"/>
    <w:rsid w:val="00684272"/>
    <w:rsid w:val="00685754"/>
    <w:rsid w:val="00685B14"/>
    <w:rsid w:val="0068620F"/>
    <w:rsid w:val="00691FAD"/>
    <w:rsid w:val="00695FFC"/>
    <w:rsid w:val="006A114E"/>
    <w:rsid w:val="006A1441"/>
    <w:rsid w:val="006A320B"/>
    <w:rsid w:val="006A3DFD"/>
    <w:rsid w:val="006A3F7B"/>
    <w:rsid w:val="006A683F"/>
    <w:rsid w:val="006B024C"/>
    <w:rsid w:val="006B18AB"/>
    <w:rsid w:val="006B2DBE"/>
    <w:rsid w:val="006B3612"/>
    <w:rsid w:val="006B5F7A"/>
    <w:rsid w:val="006C1395"/>
    <w:rsid w:val="006C194F"/>
    <w:rsid w:val="006C1D7C"/>
    <w:rsid w:val="006C2465"/>
    <w:rsid w:val="006C2BE2"/>
    <w:rsid w:val="006C3C0B"/>
    <w:rsid w:val="006C59E4"/>
    <w:rsid w:val="006D3361"/>
    <w:rsid w:val="006D42BB"/>
    <w:rsid w:val="006D49B1"/>
    <w:rsid w:val="006D4DE3"/>
    <w:rsid w:val="006F310C"/>
    <w:rsid w:val="006F670F"/>
    <w:rsid w:val="007012F2"/>
    <w:rsid w:val="00702E17"/>
    <w:rsid w:val="00703DCF"/>
    <w:rsid w:val="007046D9"/>
    <w:rsid w:val="00704E52"/>
    <w:rsid w:val="00710617"/>
    <w:rsid w:val="00710FBE"/>
    <w:rsid w:val="007136A1"/>
    <w:rsid w:val="00714031"/>
    <w:rsid w:val="00715475"/>
    <w:rsid w:val="007155D7"/>
    <w:rsid w:val="00715E65"/>
    <w:rsid w:val="007262C0"/>
    <w:rsid w:val="00727183"/>
    <w:rsid w:val="00731499"/>
    <w:rsid w:val="00731511"/>
    <w:rsid w:val="00734B0B"/>
    <w:rsid w:val="00736953"/>
    <w:rsid w:val="0073794A"/>
    <w:rsid w:val="0074066D"/>
    <w:rsid w:val="00740EFE"/>
    <w:rsid w:val="00742035"/>
    <w:rsid w:val="00746A30"/>
    <w:rsid w:val="00747A02"/>
    <w:rsid w:val="007512BF"/>
    <w:rsid w:val="0075219C"/>
    <w:rsid w:val="00753248"/>
    <w:rsid w:val="0075627E"/>
    <w:rsid w:val="007562CE"/>
    <w:rsid w:val="00763C6F"/>
    <w:rsid w:val="00763CB0"/>
    <w:rsid w:val="007655AF"/>
    <w:rsid w:val="0077563E"/>
    <w:rsid w:val="007775CD"/>
    <w:rsid w:val="0078121E"/>
    <w:rsid w:val="007827F7"/>
    <w:rsid w:val="007834A6"/>
    <w:rsid w:val="00784DF4"/>
    <w:rsid w:val="00785A69"/>
    <w:rsid w:val="00792805"/>
    <w:rsid w:val="00794E8A"/>
    <w:rsid w:val="007966F9"/>
    <w:rsid w:val="007A3B2A"/>
    <w:rsid w:val="007A4BFF"/>
    <w:rsid w:val="007A6958"/>
    <w:rsid w:val="007B071F"/>
    <w:rsid w:val="007B1EAE"/>
    <w:rsid w:val="007B257D"/>
    <w:rsid w:val="007B760F"/>
    <w:rsid w:val="007C0D71"/>
    <w:rsid w:val="007C1319"/>
    <w:rsid w:val="007C31B5"/>
    <w:rsid w:val="007D1042"/>
    <w:rsid w:val="007D2333"/>
    <w:rsid w:val="007D23B7"/>
    <w:rsid w:val="007D4B81"/>
    <w:rsid w:val="007D6010"/>
    <w:rsid w:val="007D679E"/>
    <w:rsid w:val="007D699D"/>
    <w:rsid w:val="007D721E"/>
    <w:rsid w:val="007E2A5F"/>
    <w:rsid w:val="007E2FC5"/>
    <w:rsid w:val="007E48D3"/>
    <w:rsid w:val="007E4E53"/>
    <w:rsid w:val="007E4FA9"/>
    <w:rsid w:val="007E6E20"/>
    <w:rsid w:val="007F03C9"/>
    <w:rsid w:val="007F1DD1"/>
    <w:rsid w:val="007F22EC"/>
    <w:rsid w:val="007F4AC3"/>
    <w:rsid w:val="007F6B43"/>
    <w:rsid w:val="007F774E"/>
    <w:rsid w:val="007F7922"/>
    <w:rsid w:val="008020EC"/>
    <w:rsid w:val="00806B87"/>
    <w:rsid w:val="00814F89"/>
    <w:rsid w:val="00820B9C"/>
    <w:rsid w:val="0082145B"/>
    <w:rsid w:val="0082177F"/>
    <w:rsid w:val="00823414"/>
    <w:rsid w:val="008263A4"/>
    <w:rsid w:val="008276C6"/>
    <w:rsid w:val="00831F6E"/>
    <w:rsid w:val="0083265D"/>
    <w:rsid w:val="00832840"/>
    <w:rsid w:val="00832FE3"/>
    <w:rsid w:val="008334D0"/>
    <w:rsid w:val="00836603"/>
    <w:rsid w:val="00842958"/>
    <w:rsid w:val="00842D20"/>
    <w:rsid w:val="008442C8"/>
    <w:rsid w:val="00845A5C"/>
    <w:rsid w:val="00855638"/>
    <w:rsid w:val="00855A0F"/>
    <w:rsid w:val="00860456"/>
    <w:rsid w:val="008623E2"/>
    <w:rsid w:val="008652B2"/>
    <w:rsid w:val="00865567"/>
    <w:rsid w:val="00867743"/>
    <w:rsid w:val="00870014"/>
    <w:rsid w:val="00871AB6"/>
    <w:rsid w:val="00872A05"/>
    <w:rsid w:val="00875263"/>
    <w:rsid w:val="008779AE"/>
    <w:rsid w:val="0088194D"/>
    <w:rsid w:val="00881DA1"/>
    <w:rsid w:val="00886038"/>
    <w:rsid w:val="008873FC"/>
    <w:rsid w:val="00892CE8"/>
    <w:rsid w:val="00892F9C"/>
    <w:rsid w:val="008951EA"/>
    <w:rsid w:val="00896184"/>
    <w:rsid w:val="00896EC2"/>
    <w:rsid w:val="008974F1"/>
    <w:rsid w:val="008A2DF7"/>
    <w:rsid w:val="008A349C"/>
    <w:rsid w:val="008A54B9"/>
    <w:rsid w:val="008A5D89"/>
    <w:rsid w:val="008A75D5"/>
    <w:rsid w:val="008B6A2B"/>
    <w:rsid w:val="008B7C5F"/>
    <w:rsid w:val="008C153D"/>
    <w:rsid w:val="008C42A6"/>
    <w:rsid w:val="008D1435"/>
    <w:rsid w:val="008D1ED3"/>
    <w:rsid w:val="008E1742"/>
    <w:rsid w:val="008E291D"/>
    <w:rsid w:val="008E4FC4"/>
    <w:rsid w:val="008E77DF"/>
    <w:rsid w:val="008F17E8"/>
    <w:rsid w:val="008F1AFB"/>
    <w:rsid w:val="008F21DC"/>
    <w:rsid w:val="008F238A"/>
    <w:rsid w:val="008F2F75"/>
    <w:rsid w:val="008F42E6"/>
    <w:rsid w:val="008F4586"/>
    <w:rsid w:val="008F7E71"/>
    <w:rsid w:val="00901D54"/>
    <w:rsid w:val="00903725"/>
    <w:rsid w:val="009057AE"/>
    <w:rsid w:val="00905A83"/>
    <w:rsid w:val="00905CB0"/>
    <w:rsid w:val="00910E07"/>
    <w:rsid w:val="009113A6"/>
    <w:rsid w:val="00911BE0"/>
    <w:rsid w:val="00914EB5"/>
    <w:rsid w:val="00920B28"/>
    <w:rsid w:val="009228DD"/>
    <w:rsid w:val="00925712"/>
    <w:rsid w:val="00925EA5"/>
    <w:rsid w:val="00925F6E"/>
    <w:rsid w:val="00930057"/>
    <w:rsid w:val="00933A9E"/>
    <w:rsid w:val="00934D06"/>
    <w:rsid w:val="00935F2F"/>
    <w:rsid w:val="00937C5D"/>
    <w:rsid w:val="009423F5"/>
    <w:rsid w:val="00942511"/>
    <w:rsid w:val="00944D59"/>
    <w:rsid w:val="00945B81"/>
    <w:rsid w:val="00945E4C"/>
    <w:rsid w:val="00953009"/>
    <w:rsid w:val="0095543A"/>
    <w:rsid w:val="009574FB"/>
    <w:rsid w:val="009607A1"/>
    <w:rsid w:val="009616F5"/>
    <w:rsid w:val="00963E12"/>
    <w:rsid w:val="009640BD"/>
    <w:rsid w:val="009664BA"/>
    <w:rsid w:val="00966980"/>
    <w:rsid w:val="00967BAC"/>
    <w:rsid w:val="00970EC9"/>
    <w:rsid w:val="0097536F"/>
    <w:rsid w:val="009763CE"/>
    <w:rsid w:val="0098159D"/>
    <w:rsid w:val="00983D8C"/>
    <w:rsid w:val="00986649"/>
    <w:rsid w:val="00986E61"/>
    <w:rsid w:val="00987E1D"/>
    <w:rsid w:val="00987EEE"/>
    <w:rsid w:val="009900E4"/>
    <w:rsid w:val="0099250F"/>
    <w:rsid w:val="00994F9E"/>
    <w:rsid w:val="009952EE"/>
    <w:rsid w:val="00995EBB"/>
    <w:rsid w:val="009A17DB"/>
    <w:rsid w:val="009A1FB6"/>
    <w:rsid w:val="009A2C40"/>
    <w:rsid w:val="009A6473"/>
    <w:rsid w:val="009A6D87"/>
    <w:rsid w:val="009B13CC"/>
    <w:rsid w:val="009B4359"/>
    <w:rsid w:val="009C0064"/>
    <w:rsid w:val="009C043A"/>
    <w:rsid w:val="009C1C2D"/>
    <w:rsid w:val="009C2C70"/>
    <w:rsid w:val="009C3CED"/>
    <w:rsid w:val="009C401C"/>
    <w:rsid w:val="009C44E2"/>
    <w:rsid w:val="009C4EDC"/>
    <w:rsid w:val="009C5292"/>
    <w:rsid w:val="009D280C"/>
    <w:rsid w:val="009D4950"/>
    <w:rsid w:val="009D5169"/>
    <w:rsid w:val="009D6116"/>
    <w:rsid w:val="009E298B"/>
    <w:rsid w:val="009E4DC5"/>
    <w:rsid w:val="009E6A73"/>
    <w:rsid w:val="009E7A5D"/>
    <w:rsid w:val="009F37C0"/>
    <w:rsid w:val="009F795B"/>
    <w:rsid w:val="009F7CA6"/>
    <w:rsid w:val="00A03223"/>
    <w:rsid w:val="00A042D7"/>
    <w:rsid w:val="00A06E1A"/>
    <w:rsid w:val="00A1149E"/>
    <w:rsid w:val="00A124C3"/>
    <w:rsid w:val="00A13F14"/>
    <w:rsid w:val="00A1621A"/>
    <w:rsid w:val="00A21ED1"/>
    <w:rsid w:val="00A220B1"/>
    <w:rsid w:val="00A23950"/>
    <w:rsid w:val="00A249CB"/>
    <w:rsid w:val="00A27A9C"/>
    <w:rsid w:val="00A310A3"/>
    <w:rsid w:val="00A31301"/>
    <w:rsid w:val="00A324D8"/>
    <w:rsid w:val="00A32D47"/>
    <w:rsid w:val="00A3422F"/>
    <w:rsid w:val="00A36852"/>
    <w:rsid w:val="00A37F03"/>
    <w:rsid w:val="00A44382"/>
    <w:rsid w:val="00A46A3B"/>
    <w:rsid w:val="00A470E5"/>
    <w:rsid w:val="00A52388"/>
    <w:rsid w:val="00A52EF8"/>
    <w:rsid w:val="00A5353F"/>
    <w:rsid w:val="00A557A2"/>
    <w:rsid w:val="00A56F7C"/>
    <w:rsid w:val="00A5795E"/>
    <w:rsid w:val="00A60656"/>
    <w:rsid w:val="00A60E9C"/>
    <w:rsid w:val="00A64471"/>
    <w:rsid w:val="00A64AEF"/>
    <w:rsid w:val="00A64E88"/>
    <w:rsid w:val="00A65864"/>
    <w:rsid w:val="00A7058F"/>
    <w:rsid w:val="00A71719"/>
    <w:rsid w:val="00A7240F"/>
    <w:rsid w:val="00A72448"/>
    <w:rsid w:val="00A736DC"/>
    <w:rsid w:val="00A737E4"/>
    <w:rsid w:val="00A73B9A"/>
    <w:rsid w:val="00A73E89"/>
    <w:rsid w:val="00A74A0B"/>
    <w:rsid w:val="00A75778"/>
    <w:rsid w:val="00A75A0C"/>
    <w:rsid w:val="00A75FB3"/>
    <w:rsid w:val="00A767F9"/>
    <w:rsid w:val="00A83E62"/>
    <w:rsid w:val="00A8414F"/>
    <w:rsid w:val="00A84D5F"/>
    <w:rsid w:val="00A900F3"/>
    <w:rsid w:val="00A90D9C"/>
    <w:rsid w:val="00A95F34"/>
    <w:rsid w:val="00A96E51"/>
    <w:rsid w:val="00A97B0A"/>
    <w:rsid w:val="00AA00B2"/>
    <w:rsid w:val="00AA1DF7"/>
    <w:rsid w:val="00AA1F30"/>
    <w:rsid w:val="00AA207D"/>
    <w:rsid w:val="00AA44BE"/>
    <w:rsid w:val="00AA5931"/>
    <w:rsid w:val="00AA6348"/>
    <w:rsid w:val="00AB06B1"/>
    <w:rsid w:val="00AB171F"/>
    <w:rsid w:val="00AB18FB"/>
    <w:rsid w:val="00AB2F99"/>
    <w:rsid w:val="00AC6CD8"/>
    <w:rsid w:val="00AD3D07"/>
    <w:rsid w:val="00AD4A58"/>
    <w:rsid w:val="00AD6CC4"/>
    <w:rsid w:val="00AD724D"/>
    <w:rsid w:val="00AE03C5"/>
    <w:rsid w:val="00AE1851"/>
    <w:rsid w:val="00AE30BF"/>
    <w:rsid w:val="00AE7DF1"/>
    <w:rsid w:val="00AF1380"/>
    <w:rsid w:val="00AF3320"/>
    <w:rsid w:val="00AF3E47"/>
    <w:rsid w:val="00AF414A"/>
    <w:rsid w:val="00AF4C8F"/>
    <w:rsid w:val="00AF51CD"/>
    <w:rsid w:val="00AF6CCC"/>
    <w:rsid w:val="00B0109D"/>
    <w:rsid w:val="00B04142"/>
    <w:rsid w:val="00B04DA3"/>
    <w:rsid w:val="00B05725"/>
    <w:rsid w:val="00B14833"/>
    <w:rsid w:val="00B266C7"/>
    <w:rsid w:val="00B312CC"/>
    <w:rsid w:val="00B3433E"/>
    <w:rsid w:val="00B34899"/>
    <w:rsid w:val="00B35057"/>
    <w:rsid w:val="00B35BC4"/>
    <w:rsid w:val="00B3625D"/>
    <w:rsid w:val="00B40C84"/>
    <w:rsid w:val="00B42D8E"/>
    <w:rsid w:val="00B448C4"/>
    <w:rsid w:val="00B44948"/>
    <w:rsid w:val="00B515D8"/>
    <w:rsid w:val="00B53963"/>
    <w:rsid w:val="00B562C0"/>
    <w:rsid w:val="00B571B1"/>
    <w:rsid w:val="00B60806"/>
    <w:rsid w:val="00B65998"/>
    <w:rsid w:val="00B67EFD"/>
    <w:rsid w:val="00B70FF1"/>
    <w:rsid w:val="00B76571"/>
    <w:rsid w:val="00B771E7"/>
    <w:rsid w:val="00B80789"/>
    <w:rsid w:val="00B8364A"/>
    <w:rsid w:val="00B85B2A"/>
    <w:rsid w:val="00B85B57"/>
    <w:rsid w:val="00B86DF6"/>
    <w:rsid w:val="00B87538"/>
    <w:rsid w:val="00B91C2A"/>
    <w:rsid w:val="00B924BE"/>
    <w:rsid w:val="00B947EA"/>
    <w:rsid w:val="00BA41AE"/>
    <w:rsid w:val="00BA6426"/>
    <w:rsid w:val="00BA6D3C"/>
    <w:rsid w:val="00BB0C94"/>
    <w:rsid w:val="00BB31A0"/>
    <w:rsid w:val="00BB5A70"/>
    <w:rsid w:val="00BB7A86"/>
    <w:rsid w:val="00BC24EE"/>
    <w:rsid w:val="00BC28D3"/>
    <w:rsid w:val="00BC4346"/>
    <w:rsid w:val="00BC49BE"/>
    <w:rsid w:val="00BC6F84"/>
    <w:rsid w:val="00BD391C"/>
    <w:rsid w:val="00BD5FDE"/>
    <w:rsid w:val="00BD773D"/>
    <w:rsid w:val="00BE580B"/>
    <w:rsid w:val="00BF1FDF"/>
    <w:rsid w:val="00BF224F"/>
    <w:rsid w:val="00BF3739"/>
    <w:rsid w:val="00BF3AE1"/>
    <w:rsid w:val="00C017E7"/>
    <w:rsid w:val="00C052DB"/>
    <w:rsid w:val="00C052F6"/>
    <w:rsid w:val="00C106BB"/>
    <w:rsid w:val="00C16257"/>
    <w:rsid w:val="00C172C2"/>
    <w:rsid w:val="00C204DE"/>
    <w:rsid w:val="00C2475D"/>
    <w:rsid w:val="00C2562A"/>
    <w:rsid w:val="00C2793E"/>
    <w:rsid w:val="00C30ECE"/>
    <w:rsid w:val="00C310B2"/>
    <w:rsid w:val="00C32B43"/>
    <w:rsid w:val="00C346B2"/>
    <w:rsid w:val="00C35A61"/>
    <w:rsid w:val="00C4245C"/>
    <w:rsid w:val="00C4574C"/>
    <w:rsid w:val="00C45B09"/>
    <w:rsid w:val="00C45FB0"/>
    <w:rsid w:val="00C47A3B"/>
    <w:rsid w:val="00C50659"/>
    <w:rsid w:val="00C50B52"/>
    <w:rsid w:val="00C5164F"/>
    <w:rsid w:val="00C518AB"/>
    <w:rsid w:val="00C54B38"/>
    <w:rsid w:val="00C55B38"/>
    <w:rsid w:val="00C55F61"/>
    <w:rsid w:val="00C5785F"/>
    <w:rsid w:val="00C64C80"/>
    <w:rsid w:val="00C65612"/>
    <w:rsid w:val="00C67867"/>
    <w:rsid w:val="00C7073F"/>
    <w:rsid w:val="00C736F9"/>
    <w:rsid w:val="00C75066"/>
    <w:rsid w:val="00C7528F"/>
    <w:rsid w:val="00C7654E"/>
    <w:rsid w:val="00C76E29"/>
    <w:rsid w:val="00C90663"/>
    <w:rsid w:val="00C9203C"/>
    <w:rsid w:val="00C936A6"/>
    <w:rsid w:val="00C97856"/>
    <w:rsid w:val="00C97EA8"/>
    <w:rsid w:val="00CA1A28"/>
    <w:rsid w:val="00CA21D3"/>
    <w:rsid w:val="00CA2A27"/>
    <w:rsid w:val="00CA5C4F"/>
    <w:rsid w:val="00CA674F"/>
    <w:rsid w:val="00CB1BC4"/>
    <w:rsid w:val="00CB25E6"/>
    <w:rsid w:val="00CB2F12"/>
    <w:rsid w:val="00CB72F2"/>
    <w:rsid w:val="00CC0A80"/>
    <w:rsid w:val="00CC1F6C"/>
    <w:rsid w:val="00CC24E3"/>
    <w:rsid w:val="00CC5C83"/>
    <w:rsid w:val="00CD0D33"/>
    <w:rsid w:val="00CD2754"/>
    <w:rsid w:val="00CD3AF1"/>
    <w:rsid w:val="00CD78B9"/>
    <w:rsid w:val="00CD790A"/>
    <w:rsid w:val="00CE014E"/>
    <w:rsid w:val="00CE1EBA"/>
    <w:rsid w:val="00CE4025"/>
    <w:rsid w:val="00CE4B52"/>
    <w:rsid w:val="00CE5CFE"/>
    <w:rsid w:val="00CF10E3"/>
    <w:rsid w:val="00D00E87"/>
    <w:rsid w:val="00D01743"/>
    <w:rsid w:val="00D04EBE"/>
    <w:rsid w:val="00D062BA"/>
    <w:rsid w:val="00D06935"/>
    <w:rsid w:val="00D07DAC"/>
    <w:rsid w:val="00D10D2D"/>
    <w:rsid w:val="00D11572"/>
    <w:rsid w:val="00D1228F"/>
    <w:rsid w:val="00D17E44"/>
    <w:rsid w:val="00D21470"/>
    <w:rsid w:val="00D22E2C"/>
    <w:rsid w:val="00D24A0F"/>
    <w:rsid w:val="00D35154"/>
    <w:rsid w:val="00D36379"/>
    <w:rsid w:val="00D376B3"/>
    <w:rsid w:val="00D4042C"/>
    <w:rsid w:val="00D43F2F"/>
    <w:rsid w:val="00D441C6"/>
    <w:rsid w:val="00D4489C"/>
    <w:rsid w:val="00D448ED"/>
    <w:rsid w:val="00D46AAB"/>
    <w:rsid w:val="00D5014C"/>
    <w:rsid w:val="00D54861"/>
    <w:rsid w:val="00D553BE"/>
    <w:rsid w:val="00D5546F"/>
    <w:rsid w:val="00D65A3F"/>
    <w:rsid w:val="00D65CBE"/>
    <w:rsid w:val="00D75F2C"/>
    <w:rsid w:val="00D76449"/>
    <w:rsid w:val="00D775F9"/>
    <w:rsid w:val="00D80B1B"/>
    <w:rsid w:val="00D8401E"/>
    <w:rsid w:val="00D84542"/>
    <w:rsid w:val="00D85921"/>
    <w:rsid w:val="00D87714"/>
    <w:rsid w:val="00D90CB0"/>
    <w:rsid w:val="00D937C9"/>
    <w:rsid w:val="00D94DA3"/>
    <w:rsid w:val="00D95F1B"/>
    <w:rsid w:val="00D9699B"/>
    <w:rsid w:val="00DA0603"/>
    <w:rsid w:val="00DA335C"/>
    <w:rsid w:val="00DB2328"/>
    <w:rsid w:val="00DB2A14"/>
    <w:rsid w:val="00DB3A17"/>
    <w:rsid w:val="00DB45F8"/>
    <w:rsid w:val="00DB4CD5"/>
    <w:rsid w:val="00DB6072"/>
    <w:rsid w:val="00DB68F7"/>
    <w:rsid w:val="00DB78E2"/>
    <w:rsid w:val="00DC0324"/>
    <w:rsid w:val="00DC1D1F"/>
    <w:rsid w:val="00DC3015"/>
    <w:rsid w:val="00DD1326"/>
    <w:rsid w:val="00DD2AC3"/>
    <w:rsid w:val="00DD31D3"/>
    <w:rsid w:val="00DD4042"/>
    <w:rsid w:val="00DD6BCF"/>
    <w:rsid w:val="00DE2316"/>
    <w:rsid w:val="00DE7858"/>
    <w:rsid w:val="00DF07FC"/>
    <w:rsid w:val="00DF098D"/>
    <w:rsid w:val="00DF1000"/>
    <w:rsid w:val="00DF16B2"/>
    <w:rsid w:val="00DF3A78"/>
    <w:rsid w:val="00DF3B33"/>
    <w:rsid w:val="00DF434D"/>
    <w:rsid w:val="00DF6094"/>
    <w:rsid w:val="00DF6645"/>
    <w:rsid w:val="00DF7019"/>
    <w:rsid w:val="00E0031B"/>
    <w:rsid w:val="00E00E38"/>
    <w:rsid w:val="00E06CFF"/>
    <w:rsid w:val="00E10280"/>
    <w:rsid w:val="00E12849"/>
    <w:rsid w:val="00E12DD5"/>
    <w:rsid w:val="00E14969"/>
    <w:rsid w:val="00E15129"/>
    <w:rsid w:val="00E153AB"/>
    <w:rsid w:val="00E15428"/>
    <w:rsid w:val="00E16A25"/>
    <w:rsid w:val="00E2294F"/>
    <w:rsid w:val="00E235BD"/>
    <w:rsid w:val="00E27348"/>
    <w:rsid w:val="00E27E58"/>
    <w:rsid w:val="00E31F9E"/>
    <w:rsid w:val="00E32099"/>
    <w:rsid w:val="00E32DEC"/>
    <w:rsid w:val="00E33080"/>
    <w:rsid w:val="00E34D03"/>
    <w:rsid w:val="00E4017B"/>
    <w:rsid w:val="00E42D38"/>
    <w:rsid w:val="00E44A76"/>
    <w:rsid w:val="00E474E7"/>
    <w:rsid w:val="00E52B0E"/>
    <w:rsid w:val="00E56C9F"/>
    <w:rsid w:val="00E6238C"/>
    <w:rsid w:val="00E67179"/>
    <w:rsid w:val="00E70840"/>
    <w:rsid w:val="00E71F36"/>
    <w:rsid w:val="00E721F9"/>
    <w:rsid w:val="00E72757"/>
    <w:rsid w:val="00E73B54"/>
    <w:rsid w:val="00E74C45"/>
    <w:rsid w:val="00E759EF"/>
    <w:rsid w:val="00E76058"/>
    <w:rsid w:val="00E7680F"/>
    <w:rsid w:val="00E843BA"/>
    <w:rsid w:val="00E84BA3"/>
    <w:rsid w:val="00E87E62"/>
    <w:rsid w:val="00E900EA"/>
    <w:rsid w:val="00E903FC"/>
    <w:rsid w:val="00E91BD6"/>
    <w:rsid w:val="00E94C47"/>
    <w:rsid w:val="00E95278"/>
    <w:rsid w:val="00EA0663"/>
    <w:rsid w:val="00EA3616"/>
    <w:rsid w:val="00EA51E9"/>
    <w:rsid w:val="00EA62AA"/>
    <w:rsid w:val="00EB31CA"/>
    <w:rsid w:val="00EB36BB"/>
    <w:rsid w:val="00EB6374"/>
    <w:rsid w:val="00EB78C1"/>
    <w:rsid w:val="00EC0A2B"/>
    <w:rsid w:val="00EC19F7"/>
    <w:rsid w:val="00EC4243"/>
    <w:rsid w:val="00EC64D7"/>
    <w:rsid w:val="00ED07B6"/>
    <w:rsid w:val="00ED3007"/>
    <w:rsid w:val="00EE005F"/>
    <w:rsid w:val="00EE0AA6"/>
    <w:rsid w:val="00EE358E"/>
    <w:rsid w:val="00EE4DAC"/>
    <w:rsid w:val="00EE6796"/>
    <w:rsid w:val="00EE6CCD"/>
    <w:rsid w:val="00EF401D"/>
    <w:rsid w:val="00EF5F08"/>
    <w:rsid w:val="00EF69ED"/>
    <w:rsid w:val="00EF6C01"/>
    <w:rsid w:val="00EF7712"/>
    <w:rsid w:val="00F00089"/>
    <w:rsid w:val="00F01474"/>
    <w:rsid w:val="00F014F7"/>
    <w:rsid w:val="00F0359D"/>
    <w:rsid w:val="00F03E75"/>
    <w:rsid w:val="00F0405A"/>
    <w:rsid w:val="00F1060A"/>
    <w:rsid w:val="00F12195"/>
    <w:rsid w:val="00F130D4"/>
    <w:rsid w:val="00F1629C"/>
    <w:rsid w:val="00F250AE"/>
    <w:rsid w:val="00F266D7"/>
    <w:rsid w:val="00F270E9"/>
    <w:rsid w:val="00F27664"/>
    <w:rsid w:val="00F31231"/>
    <w:rsid w:val="00F35226"/>
    <w:rsid w:val="00F35C27"/>
    <w:rsid w:val="00F4059C"/>
    <w:rsid w:val="00F412C9"/>
    <w:rsid w:val="00F42942"/>
    <w:rsid w:val="00F448D0"/>
    <w:rsid w:val="00F449C9"/>
    <w:rsid w:val="00F514AF"/>
    <w:rsid w:val="00F519CE"/>
    <w:rsid w:val="00F56FF2"/>
    <w:rsid w:val="00F636C7"/>
    <w:rsid w:val="00F63FD2"/>
    <w:rsid w:val="00F64339"/>
    <w:rsid w:val="00F676F5"/>
    <w:rsid w:val="00F70997"/>
    <w:rsid w:val="00F70AD2"/>
    <w:rsid w:val="00F766DD"/>
    <w:rsid w:val="00F767F6"/>
    <w:rsid w:val="00F81C77"/>
    <w:rsid w:val="00F83D78"/>
    <w:rsid w:val="00F84FE9"/>
    <w:rsid w:val="00F85480"/>
    <w:rsid w:val="00F90080"/>
    <w:rsid w:val="00F90CB9"/>
    <w:rsid w:val="00F90DA8"/>
    <w:rsid w:val="00F921BA"/>
    <w:rsid w:val="00F93FDD"/>
    <w:rsid w:val="00F95E68"/>
    <w:rsid w:val="00FA346A"/>
    <w:rsid w:val="00FA6DB4"/>
    <w:rsid w:val="00FA6E8D"/>
    <w:rsid w:val="00FB1E34"/>
    <w:rsid w:val="00FB2A1A"/>
    <w:rsid w:val="00FB701A"/>
    <w:rsid w:val="00FB7CE3"/>
    <w:rsid w:val="00FC2B93"/>
    <w:rsid w:val="00FC4A73"/>
    <w:rsid w:val="00FC54CC"/>
    <w:rsid w:val="00FC5916"/>
    <w:rsid w:val="00FC6F2A"/>
    <w:rsid w:val="00FD0E15"/>
    <w:rsid w:val="00FD20CA"/>
    <w:rsid w:val="00FD432A"/>
    <w:rsid w:val="00FD5D25"/>
    <w:rsid w:val="00FD5DD2"/>
    <w:rsid w:val="00FE3F10"/>
    <w:rsid w:val="00FE6CE1"/>
    <w:rsid w:val="00FE6D57"/>
    <w:rsid w:val="00FE797F"/>
    <w:rsid w:val="00FF1507"/>
    <w:rsid w:val="00FF2962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ind w:left="998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locked="1" w:semiHidden="0" w:unhideWhenUsed="0"/>
    <w:lsdException w:name="caption" w:locked="1" w:semiHidden="0" w:uiPriority="0" w:unhideWhenUsed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B38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38"/>
    <w:pPr>
      <w:keepNext/>
      <w:tabs>
        <w:tab w:val="num" w:pos="0"/>
      </w:tabs>
      <w:jc w:val="center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5B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5B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5B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55B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172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6172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6172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6172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6172C"/>
    <w:rPr>
      <w:rFonts w:ascii="Calibri" w:hAnsi="Calibri" w:cs="Times New Roman"/>
      <w:b/>
      <w:bCs/>
      <w:lang w:eastAsia="ar-SA" w:bidi="ar-SA"/>
    </w:rPr>
  </w:style>
  <w:style w:type="character" w:customStyle="1" w:styleId="WW8Num4z0">
    <w:name w:val="WW8Num4z0"/>
    <w:uiPriority w:val="99"/>
    <w:rsid w:val="00C55B38"/>
    <w:rPr>
      <w:rFonts w:ascii="Wingdings" w:hAnsi="Wingdings"/>
      <w:b/>
    </w:rPr>
  </w:style>
  <w:style w:type="character" w:customStyle="1" w:styleId="WW8Num5z0">
    <w:name w:val="WW8Num5z0"/>
    <w:uiPriority w:val="99"/>
    <w:rsid w:val="00C55B38"/>
    <w:rPr>
      <w:rFonts w:ascii="Times New Roman" w:hAnsi="Times New Roman"/>
    </w:rPr>
  </w:style>
  <w:style w:type="character" w:customStyle="1" w:styleId="WW8Num6z0">
    <w:name w:val="WW8Num6z0"/>
    <w:uiPriority w:val="99"/>
    <w:rsid w:val="00C55B38"/>
    <w:rPr>
      <w:rFonts w:ascii="Times New Roman" w:hAnsi="Times New Roman"/>
    </w:rPr>
  </w:style>
  <w:style w:type="character" w:customStyle="1" w:styleId="WW8Num7z0">
    <w:name w:val="WW8Num7z0"/>
    <w:uiPriority w:val="99"/>
    <w:rsid w:val="00C55B38"/>
    <w:rPr>
      <w:b/>
    </w:rPr>
  </w:style>
  <w:style w:type="character" w:customStyle="1" w:styleId="WW8Num8z0">
    <w:name w:val="WW8Num8z0"/>
    <w:uiPriority w:val="99"/>
    <w:rsid w:val="00C55B38"/>
    <w:rPr>
      <w:rFonts w:ascii="Arial" w:hAnsi="Arial"/>
    </w:rPr>
  </w:style>
  <w:style w:type="character" w:customStyle="1" w:styleId="Absatz-Standardschriftart">
    <w:name w:val="Absatz-Standardschriftart"/>
    <w:uiPriority w:val="99"/>
    <w:rsid w:val="00C55B38"/>
  </w:style>
  <w:style w:type="character" w:customStyle="1" w:styleId="WW-Absatz-Standardschriftart">
    <w:name w:val="WW-Absatz-Standardschriftart"/>
    <w:uiPriority w:val="99"/>
    <w:rsid w:val="00C55B38"/>
  </w:style>
  <w:style w:type="character" w:customStyle="1" w:styleId="WW8Num9z0">
    <w:name w:val="WW8Num9z0"/>
    <w:uiPriority w:val="99"/>
    <w:rsid w:val="00C55B38"/>
    <w:rPr>
      <w:rFonts w:ascii="Times New Roman" w:hAnsi="Times New Roman"/>
      <w:b/>
    </w:rPr>
  </w:style>
  <w:style w:type="character" w:customStyle="1" w:styleId="WW8Num10z0">
    <w:name w:val="WW8Num10z0"/>
    <w:uiPriority w:val="99"/>
    <w:rsid w:val="00C55B38"/>
    <w:rPr>
      <w:rFonts w:ascii="Times New Roman" w:hAnsi="Times New Roman"/>
    </w:rPr>
  </w:style>
  <w:style w:type="character" w:customStyle="1" w:styleId="WW8Num11z0">
    <w:name w:val="WW8Num11z0"/>
    <w:uiPriority w:val="99"/>
    <w:rsid w:val="00C55B38"/>
    <w:rPr>
      <w:rFonts w:ascii="Times New Roman" w:hAnsi="Times New Roman"/>
      <w:b/>
    </w:rPr>
  </w:style>
  <w:style w:type="character" w:customStyle="1" w:styleId="WW8Num12z0">
    <w:name w:val="WW8Num12z0"/>
    <w:uiPriority w:val="99"/>
    <w:rsid w:val="00C55B38"/>
    <w:rPr>
      <w:rFonts w:ascii="Times New Roman" w:hAnsi="Times New Roman"/>
    </w:rPr>
  </w:style>
  <w:style w:type="character" w:customStyle="1" w:styleId="WW8Num14z0">
    <w:name w:val="WW8Num14z0"/>
    <w:uiPriority w:val="99"/>
    <w:rsid w:val="00C55B38"/>
    <w:rPr>
      <w:rFonts w:ascii="Arial" w:hAnsi="Arial"/>
    </w:rPr>
  </w:style>
  <w:style w:type="character" w:customStyle="1" w:styleId="WW8Num15z0">
    <w:name w:val="WW8Num15z0"/>
    <w:uiPriority w:val="99"/>
    <w:rsid w:val="00C55B38"/>
    <w:rPr>
      <w:rFonts w:ascii="Arial" w:hAnsi="Arial"/>
    </w:rPr>
  </w:style>
  <w:style w:type="character" w:customStyle="1" w:styleId="WW8Num17z0">
    <w:name w:val="WW8Num17z0"/>
    <w:uiPriority w:val="99"/>
    <w:rsid w:val="00C55B38"/>
    <w:rPr>
      <w:rFonts w:ascii="Tahoma" w:hAnsi="Tahoma"/>
    </w:rPr>
  </w:style>
  <w:style w:type="character" w:customStyle="1" w:styleId="WW8Num18z0">
    <w:name w:val="WW8Num18z0"/>
    <w:uiPriority w:val="99"/>
    <w:rsid w:val="00C55B38"/>
    <w:rPr>
      <w:rFonts w:ascii="StarSymbol" w:hAnsi="StarSymbol"/>
      <w:sz w:val="18"/>
    </w:rPr>
  </w:style>
  <w:style w:type="character" w:customStyle="1" w:styleId="WW8Num20z1">
    <w:name w:val="WW8Num20z1"/>
    <w:uiPriority w:val="99"/>
    <w:rsid w:val="00C55B38"/>
    <w:rPr>
      <w:rFonts w:ascii="Symbol" w:hAnsi="Symbol"/>
    </w:rPr>
  </w:style>
  <w:style w:type="character" w:customStyle="1" w:styleId="WW8Num22z0">
    <w:name w:val="WW8Num22z0"/>
    <w:uiPriority w:val="99"/>
    <w:rsid w:val="00C55B38"/>
    <w:rPr>
      <w:rFonts w:ascii="Symbol" w:hAnsi="Symbol"/>
    </w:rPr>
  </w:style>
  <w:style w:type="character" w:customStyle="1" w:styleId="WW8Num22z1">
    <w:name w:val="WW8Num22z1"/>
    <w:uiPriority w:val="99"/>
    <w:rsid w:val="00C55B38"/>
    <w:rPr>
      <w:rFonts w:ascii="Courier New" w:hAnsi="Courier New"/>
    </w:rPr>
  </w:style>
  <w:style w:type="character" w:customStyle="1" w:styleId="WW8Num22z2">
    <w:name w:val="WW8Num22z2"/>
    <w:uiPriority w:val="99"/>
    <w:rsid w:val="00C55B38"/>
    <w:rPr>
      <w:rFonts w:ascii="Wingdings" w:hAnsi="Wingdings"/>
    </w:rPr>
  </w:style>
  <w:style w:type="character" w:customStyle="1" w:styleId="WW8Num23z2">
    <w:name w:val="WW8Num23z2"/>
    <w:uiPriority w:val="99"/>
    <w:rsid w:val="00C55B38"/>
  </w:style>
  <w:style w:type="character" w:customStyle="1" w:styleId="WW8Num33z0">
    <w:name w:val="WW8Num33z0"/>
    <w:uiPriority w:val="99"/>
    <w:rsid w:val="00C55B38"/>
    <w:rPr>
      <w:b/>
      <w:color w:val="000000"/>
    </w:rPr>
  </w:style>
  <w:style w:type="character" w:customStyle="1" w:styleId="WW8Num34z0">
    <w:name w:val="WW8Num34z0"/>
    <w:uiPriority w:val="99"/>
    <w:rsid w:val="00C55B38"/>
    <w:rPr>
      <w:rFonts w:ascii="Symbol" w:hAnsi="Symbol"/>
    </w:rPr>
  </w:style>
  <w:style w:type="character" w:customStyle="1" w:styleId="WW8Num34z1">
    <w:name w:val="WW8Num34z1"/>
    <w:uiPriority w:val="99"/>
    <w:rsid w:val="00C55B38"/>
    <w:rPr>
      <w:rFonts w:ascii="Courier New" w:hAnsi="Courier New"/>
    </w:rPr>
  </w:style>
  <w:style w:type="character" w:customStyle="1" w:styleId="WW8Num34z2">
    <w:name w:val="WW8Num34z2"/>
    <w:uiPriority w:val="99"/>
    <w:rsid w:val="00C55B38"/>
    <w:rPr>
      <w:rFonts w:ascii="Wingdings" w:hAnsi="Wingdings"/>
    </w:rPr>
  </w:style>
  <w:style w:type="character" w:customStyle="1" w:styleId="WW8Num37z0">
    <w:name w:val="WW8Num37z0"/>
    <w:uiPriority w:val="99"/>
    <w:rsid w:val="00C55B38"/>
    <w:rPr>
      <w:b/>
    </w:rPr>
  </w:style>
  <w:style w:type="character" w:customStyle="1" w:styleId="WW8Num43z0">
    <w:name w:val="WW8Num43z0"/>
    <w:uiPriority w:val="99"/>
    <w:rsid w:val="00C55B38"/>
    <w:rPr>
      <w:rFonts w:ascii="Times New Roman" w:hAnsi="Times New Roman"/>
    </w:rPr>
  </w:style>
  <w:style w:type="character" w:customStyle="1" w:styleId="WW8Num46z0">
    <w:name w:val="WW8Num46z0"/>
    <w:uiPriority w:val="99"/>
    <w:rsid w:val="00C55B38"/>
    <w:rPr>
      <w:rFonts w:ascii="Times New Roman" w:hAnsi="Times New Roman"/>
    </w:rPr>
  </w:style>
  <w:style w:type="character" w:customStyle="1" w:styleId="WW8Num47z0">
    <w:name w:val="WW8Num47z0"/>
    <w:uiPriority w:val="99"/>
    <w:rsid w:val="00C55B38"/>
    <w:rPr>
      <w:rFonts w:ascii="Times New Roman" w:hAnsi="Times New Roman"/>
    </w:rPr>
  </w:style>
  <w:style w:type="character" w:customStyle="1" w:styleId="WW8Num50z0">
    <w:name w:val="WW8Num50z0"/>
    <w:uiPriority w:val="99"/>
    <w:rsid w:val="00C55B38"/>
    <w:rPr>
      <w:rFonts w:ascii="Symbol" w:hAnsi="Symbol"/>
    </w:rPr>
  </w:style>
  <w:style w:type="character" w:customStyle="1" w:styleId="WW8Num50z1">
    <w:name w:val="WW8Num50z1"/>
    <w:uiPriority w:val="99"/>
    <w:rsid w:val="00C55B38"/>
    <w:rPr>
      <w:rFonts w:ascii="Courier New" w:hAnsi="Courier New"/>
    </w:rPr>
  </w:style>
  <w:style w:type="character" w:customStyle="1" w:styleId="WW8Num50z2">
    <w:name w:val="WW8Num50z2"/>
    <w:uiPriority w:val="99"/>
    <w:rsid w:val="00C55B38"/>
    <w:rPr>
      <w:rFonts w:ascii="Wingdings" w:hAnsi="Wingdings"/>
    </w:rPr>
  </w:style>
  <w:style w:type="character" w:customStyle="1" w:styleId="WW8Num51z0">
    <w:name w:val="WW8Num51z0"/>
    <w:uiPriority w:val="99"/>
    <w:rsid w:val="00C55B38"/>
    <w:rPr>
      <w:rFonts w:ascii="Symbol" w:hAnsi="Symbol"/>
    </w:rPr>
  </w:style>
  <w:style w:type="character" w:customStyle="1" w:styleId="WW8Num51z1">
    <w:name w:val="WW8Num51z1"/>
    <w:uiPriority w:val="99"/>
    <w:rsid w:val="00C55B38"/>
    <w:rPr>
      <w:rFonts w:ascii="Courier New" w:hAnsi="Courier New"/>
    </w:rPr>
  </w:style>
  <w:style w:type="character" w:customStyle="1" w:styleId="WW8Num51z2">
    <w:name w:val="WW8Num51z2"/>
    <w:uiPriority w:val="99"/>
    <w:rsid w:val="00C55B38"/>
    <w:rPr>
      <w:rFonts w:ascii="Wingdings" w:hAnsi="Wingdings"/>
    </w:rPr>
  </w:style>
  <w:style w:type="character" w:customStyle="1" w:styleId="WW8Num53z0">
    <w:name w:val="WW8Num53z0"/>
    <w:uiPriority w:val="99"/>
    <w:rsid w:val="00C55B38"/>
    <w:rPr>
      <w:rFonts w:ascii="Symbol" w:hAnsi="Symbol"/>
    </w:rPr>
  </w:style>
  <w:style w:type="character" w:customStyle="1" w:styleId="WW8Num53z1">
    <w:name w:val="WW8Num53z1"/>
    <w:uiPriority w:val="99"/>
    <w:rsid w:val="00C55B38"/>
    <w:rPr>
      <w:rFonts w:ascii="Courier New" w:hAnsi="Courier New"/>
    </w:rPr>
  </w:style>
  <w:style w:type="character" w:customStyle="1" w:styleId="WW8Num53z2">
    <w:name w:val="WW8Num53z2"/>
    <w:uiPriority w:val="99"/>
    <w:rsid w:val="00C55B38"/>
    <w:rPr>
      <w:rFonts w:ascii="Wingdings" w:hAnsi="Wingdings"/>
    </w:rPr>
  </w:style>
  <w:style w:type="character" w:customStyle="1" w:styleId="WW8Num59z0">
    <w:name w:val="WW8Num59z0"/>
    <w:uiPriority w:val="99"/>
    <w:rsid w:val="00C55B38"/>
    <w:rPr>
      <w:rFonts w:ascii="Arial" w:hAnsi="Arial"/>
    </w:rPr>
  </w:style>
  <w:style w:type="character" w:customStyle="1" w:styleId="WW8Num64z0">
    <w:name w:val="WW8Num64z0"/>
    <w:uiPriority w:val="99"/>
    <w:rsid w:val="00C55B38"/>
    <w:rPr>
      <w:rFonts w:ascii="Times New Roman" w:hAnsi="Times New Roman"/>
    </w:rPr>
  </w:style>
  <w:style w:type="character" w:customStyle="1" w:styleId="WW8Num67z0">
    <w:name w:val="WW8Num67z0"/>
    <w:uiPriority w:val="99"/>
    <w:rsid w:val="00C55B38"/>
    <w:rPr>
      <w:rFonts w:ascii="Times New Roman" w:hAnsi="Times New Roman"/>
    </w:rPr>
  </w:style>
  <w:style w:type="character" w:customStyle="1" w:styleId="Domylnaczcionkaakapitu4">
    <w:name w:val="Domyślna czcionka akapitu4"/>
    <w:uiPriority w:val="99"/>
    <w:rsid w:val="00C55B38"/>
  </w:style>
  <w:style w:type="character" w:customStyle="1" w:styleId="Domylnaczcionkaakapitu3">
    <w:name w:val="Domyślna czcionka akapitu3"/>
    <w:uiPriority w:val="99"/>
    <w:rsid w:val="00C55B38"/>
  </w:style>
  <w:style w:type="character" w:customStyle="1" w:styleId="WW8Num13z0">
    <w:name w:val="WW8Num13z0"/>
    <w:uiPriority w:val="99"/>
    <w:rsid w:val="00C55B38"/>
    <w:rPr>
      <w:rFonts w:ascii="Arial" w:hAnsi="Arial"/>
    </w:rPr>
  </w:style>
  <w:style w:type="character" w:customStyle="1" w:styleId="WW-Absatz-Standardschriftart1">
    <w:name w:val="WW-Absatz-Standardschriftart1"/>
    <w:uiPriority w:val="99"/>
    <w:rsid w:val="00C55B38"/>
  </w:style>
  <w:style w:type="character" w:customStyle="1" w:styleId="WW-Absatz-Standardschriftart11">
    <w:name w:val="WW-Absatz-Standardschriftart11"/>
    <w:uiPriority w:val="99"/>
    <w:rsid w:val="00C55B38"/>
  </w:style>
  <w:style w:type="character" w:customStyle="1" w:styleId="WW-Absatz-Standardschriftart111">
    <w:name w:val="WW-Absatz-Standardschriftart111"/>
    <w:uiPriority w:val="99"/>
    <w:rsid w:val="00C55B38"/>
  </w:style>
  <w:style w:type="character" w:customStyle="1" w:styleId="WW8Num16z0">
    <w:name w:val="WW8Num16z0"/>
    <w:uiPriority w:val="99"/>
    <w:rsid w:val="00C55B38"/>
    <w:rPr>
      <w:rFonts w:ascii="Arial" w:hAnsi="Arial"/>
    </w:rPr>
  </w:style>
  <w:style w:type="character" w:customStyle="1" w:styleId="WW8Num17z1">
    <w:name w:val="WW8Num17z1"/>
    <w:uiPriority w:val="99"/>
    <w:rsid w:val="00C55B38"/>
    <w:rPr>
      <w:rFonts w:ascii="Symbol" w:hAnsi="Symbol"/>
    </w:rPr>
  </w:style>
  <w:style w:type="character" w:customStyle="1" w:styleId="WW8Num19z0">
    <w:name w:val="WW8Num19z0"/>
    <w:uiPriority w:val="99"/>
    <w:rsid w:val="00C55B38"/>
    <w:rPr>
      <w:rFonts w:ascii="Tahoma" w:hAnsi="Tahoma"/>
    </w:rPr>
  </w:style>
  <w:style w:type="character" w:customStyle="1" w:styleId="Domylnaczcionkaakapitu2">
    <w:name w:val="Domyślna czcionka akapitu2"/>
    <w:uiPriority w:val="99"/>
    <w:rsid w:val="00C55B38"/>
  </w:style>
  <w:style w:type="character" w:customStyle="1" w:styleId="WW8Num3z0">
    <w:name w:val="WW8Num3z0"/>
    <w:uiPriority w:val="99"/>
    <w:rsid w:val="00C55B38"/>
    <w:rPr>
      <w:rFonts w:ascii="Wingdings" w:hAnsi="Wingdings"/>
      <w:b/>
    </w:rPr>
  </w:style>
  <w:style w:type="character" w:customStyle="1" w:styleId="WW8NumSt13z0">
    <w:name w:val="WW8NumSt13z0"/>
    <w:uiPriority w:val="99"/>
    <w:rsid w:val="00C55B38"/>
    <w:rPr>
      <w:rFonts w:ascii="Arial" w:hAnsi="Arial"/>
    </w:rPr>
  </w:style>
  <w:style w:type="character" w:customStyle="1" w:styleId="Domylnaczcionkaakapitu1">
    <w:name w:val="Domyślna czcionka akapitu1"/>
    <w:uiPriority w:val="99"/>
    <w:rsid w:val="00C55B38"/>
  </w:style>
  <w:style w:type="character" w:styleId="Hipercze">
    <w:name w:val="Hyperlink"/>
    <w:basedOn w:val="Domylnaczcionkaakapitu1"/>
    <w:uiPriority w:val="99"/>
    <w:rsid w:val="00C55B38"/>
    <w:rPr>
      <w:rFonts w:cs="Times New Roman"/>
      <w:color w:val="808080"/>
      <w:u w:val="none"/>
    </w:rPr>
  </w:style>
  <w:style w:type="character" w:customStyle="1" w:styleId="dane1">
    <w:name w:val="dane1"/>
    <w:basedOn w:val="Domylnaczcionkaakapitu1"/>
    <w:rsid w:val="00C55B38"/>
    <w:rPr>
      <w:rFonts w:cs="Times New Roman"/>
      <w:color w:val="0000CD"/>
    </w:rPr>
  </w:style>
  <w:style w:type="character" w:customStyle="1" w:styleId="Znakinumeracji">
    <w:name w:val="Znaki numeracji"/>
    <w:uiPriority w:val="99"/>
    <w:rsid w:val="00C55B38"/>
  </w:style>
  <w:style w:type="character" w:customStyle="1" w:styleId="Symbolewypunktowania">
    <w:name w:val="Symbole wypunktowania"/>
    <w:uiPriority w:val="99"/>
    <w:rsid w:val="00C55B38"/>
    <w:rPr>
      <w:rFonts w:ascii="StarSymbol" w:hAnsi="StarSymbol"/>
      <w:sz w:val="18"/>
    </w:rPr>
  </w:style>
  <w:style w:type="character" w:customStyle="1" w:styleId="Znakiprzypiswdolnych">
    <w:name w:val="Znaki przypisów dolnych"/>
    <w:basedOn w:val="Domylnaczcionkaakapitu2"/>
    <w:uiPriority w:val="99"/>
    <w:rsid w:val="00C55B38"/>
    <w:rPr>
      <w:rFonts w:cs="Times New Roman"/>
      <w:vertAlign w:val="superscript"/>
    </w:rPr>
  </w:style>
  <w:style w:type="character" w:customStyle="1" w:styleId="WW8Num17z2">
    <w:name w:val="WW8Num17z2"/>
    <w:uiPriority w:val="99"/>
    <w:rsid w:val="00C55B38"/>
    <w:rPr>
      <w:rFonts w:ascii="Wingdings" w:hAnsi="Wingdings"/>
    </w:rPr>
  </w:style>
  <w:style w:type="character" w:customStyle="1" w:styleId="WW8Num30z2">
    <w:name w:val="WW8Num30z2"/>
    <w:uiPriority w:val="99"/>
    <w:rsid w:val="00C55B38"/>
  </w:style>
  <w:style w:type="character" w:customStyle="1" w:styleId="WW8Num39z3">
    <w:name w:val="WW8Num39z3"/>
    <w:uiPriority w:val="99"/>
    <w:rsid w:val="00C55B38"/>
  </w:style>
  <w:style w:type="character" w:customStyle="1" w:styleId="WW8Num25z1">
    <w:name w:val="WW8Num25z1"/>
    <w:uiPriority w:val="99"/>
    <w:rsid w:val="00C55B38"/>
    <w:rPr>
      <w:rFonts w:ascii="Symbol" w:hAnsi="Symbol"/>
    </w:rPr>
  </w:style>
  <w:style w:type="character" w:styleId="Numerstrony">
    <w:name w:val="page number"/>
    <w:basedOn w:val="Domylnaczcionkaakapitu3"/>
    <w:uiPriority w:val="99"/>
    <w:rsid w:val="00C55B38"/>
    <w:rPr>
      <w:rFonts w:cs="Times New Roman"/>
    </w:rPr>
  </w:style>
  <w:style w:type="character" w:customStyle="1" w:styleId="Odwoanieprzypisudolnego1">
    <w:name w:val="Odwołanie przypisu dolnego1"/>
    <w:basedOn w:val="Domylnaczcionkaakapitu4"/>
    <w:uiPriority w:val="99"/>
    <w:rsid w:val="00C55B38"/>
    <w:rPr>
      <w:rFonts w:cs="Times New Roman"/>
      <w:vertAlign w:val="superscript"/>
    </w:rPr>
  </w:style>
  <w:style w:type="character" w:customStyle="1" w:styleId="pracownik">
    <w:name w:val="pracownik"/>
    <w:basedOn w:val="Domylnaczcionkaakapitu4"/>
    <w:uiPriority w:val="99"/>
    <w:rsid w:val="00C55B38"/>
    <w:rPr>
      <w:rFonts w:ascii="Arial" w:hAnsi="Arial" w:cs="Arial"/>
      <w:color w:val="000080"/>
      <w:sz w:val="20"/>
      <w:szCs w:val="20"/>
    </w:rPr>
  </w:style>
  <w:style w:type="character" w:customStyle="1" w:styleId="Odwoaniedokomentarza1">
    <w:name w:val="Odwołanie do komentarza1"/>
    <w:basedOn w:val="Domylnaczcionkaakapitu4"/>
    <w:uiPriority w:val="99"/>
    <w:rsid w:val="00C55B38"/>
    <w:rPr>
      <w:rFonts w:cs="Times New Roman"/>
      <w:sz w:val="16"/>
      <w:szCs w:val="16"/>
    </w:rPr>
  </w:style>
  <w:style w:type="paragraph" w:customStyle="1" w:styleId="Nagwek40">
    <w:name w:val="Nagłówek4"/>
    <w:basedOn w:val="Normalny"/>
    <w:next w:val="Tekstpodstawowy"/>
    <w:uiPriority w:val="99"/>
    <w:rsid w:val="00C55B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5B38"/>
    <w:pPr>
      <w:widowControl w:val="0"/>
      <w:spacing w:after="120"/>
    </w:pPr>
    <w:rPr>
      <w:rFonts w:ascii="Arial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3963"/>
    <w:rPr>
      <w:rFonts w:ascii="Arial" w:hAnsi="Arial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C55B38"/>
    <w:rPr>
      <w:rFonts w:cs="Tahoma"/>
    </w:rPr>
  </w:style>
  <w:style w:type="paragraph" w:customStyle="1" w:styleId="Podpis4">
    <w:name w:val="Podpis4"/>
    <w:basedOn w:val="Normalny"/>
    <w:uiPriority w:val="99"/>
    <w:rsid w:val="00C55B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5B38"/>
    <w:pPr>
      <w:suppressLineNumbers/>
    </w:pPr>
    <w:rPr>
      <w:rFonts w:ascii="Arial" w:hAnsi="Arial" w:cs="Tahoma"/>
    </w:rPr>
  </w:style>
  <w:style w:type="paragraph" w:customStyle="1" w:styleId="Nagwek30">
    <w:name w:val="Nagłówek3"/>
    <w:basedOn w:val="Normalny"/>
    <w:next w:val="Tekstpodstawowy"/>
    <w:uiPriority w:val="99"/>
    <w:rsid w:val="00C55B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C55B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C55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C55B3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C55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C55B3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38"/>
    <w:pPr>
      <w:widowControl w:val="0"/>
      <w:spacing w:line="360" w:lineRule="auto"/>
      <w:ind w:left="426" w:hanging="426"/>
    </w:pPr>
    <w:rPr>
      <w:rFonts w:ascii="Arial" w:hAnsi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6172C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38"/>
    <w:pPr>
      <w:widowControl w:val="0"/>
      <w:jc w:val="both"/>
    </w:pPr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C55B38"/>
    <w:pPr>
      <w:widowControl w:val="0"/>
      <w:spacing w:before="100" w:after="100"/>
    </w:pPr>
    <w:rPr>
      <w:rFonts w:ascii="Arial" w:hAnsi="Arial"/>
      <w:sz w:val="24"/>
      <w:szCs w:val="24"/>
    </w:rPr>
  </w:style>
  <w:style w:type="paragraph" w:customStyle="1" w:styleId="Standard">
    <w:name w:val="Standard"/>
    <w:uiPriority w:val="99"/>
    <w:rsid w:val="00C55B38"/>
    <w:pPr>
      <w:suppressAutoHyphens/>
      <w:autoSpaceDE w:val="0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C55B38"/>
    <w:pPr>
      <w:widowControl w:val="0"/>
      <w:suppressAutoHyphens/>
      <w:autoSpaceDE w:val="0"/>
    </w:pPr>
    <w:rPr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C55B38"/>
    <w:pPr>
      <w:keepLines/>
      <w:spacing w:before="120"/>
    </w:pPr>
    <w:rPr>
      <w:sz w:val="28"/>
    </w:rPr>
  </w:style>
  <w:style w:type="paragraph" w:styleId="Stopka">
    <w:name w:val="footer"/>
    <w:basedOn w:val="Normalny"/>
    <w:link w:val="StopkaZnak"/>
    <w:uiPriority w:val="99"/>
    <w:rsid w:val="00C55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7856"/>
    <w:rPr>
      <w:rFonts w:cs="Times New Roman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55B38"/>
    <w:pPr>
      <w:suppressLineNumbers/>
    </w:pPr>
  </w:style>
  <w:style w:type="paragraph" w:customStyle="1" w:styleId="Nagwektabeli">
    <w:name w:val="Nagłówek tabeli"/>
    <w:basedOn w:val="Zawartotabeli"/>
    <w:uiPriority w:val="99"/>
    <w:rsid w:val="00C55B3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uiPriority w:val="99"/>
    <w:qFormat/>
    <w:rsid w:val="00C55B38"/>
    <w:pPr>
      <w:widowControl w:val="0"/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16172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C55B3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6172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uiPriority w:val="99"/>
    <w:rsid w:val="00C55B38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rsid w:val="00C55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172C"/>
    <w:rPr>
      <w:rFonts w:cs="Times New Roman"/>
      <w:sz w:val="2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C55B38"/>
  </w:style>
  <w:style w:type="paragraph" w:styleId="Nagwek">
    <w:name w:val="header"/>
    <w:basedOn w:val="Normalny"/>
    <w:link w:val="NagwekZnak"/>
    <w:uiPriority w:val="99"/>
    <w:rsid w:val="00C55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172C"/>
    <w:rPr>
      <w:rFonts w:cs="Times New Roman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C55B38"/>
    <w:pPr>
      <w:suppressAutoHyphens w:val="0"/>
    </w:pPr>
  </w:style>
  <w:style w:type="paragraph" w:styleId="Tekstprzypisudolnego">
    <w:name w:val="footnote text"/>
    <w:basedOn w:val="Normalny"/>
    <w:link w:val="TekstprzypisudolnegoZnak"/>
    <w:semiHidden/>
    <w:rsid w:val="00C55B38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16172C"/>
    <w:rPr>
      <w:rFonts w:cs="Times New Roman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C55B38"/>
    <w:pPr>
      <w:suppressAutoHyphens w:val="0"/>
      <w:spacing w:after="120"/>
    </w:pPr>
    <w:rPr>
      <w:sz w:val="16"/>
      <w:szCs w:val="16"/>
    </w:rPr>
  </w:style>
  <w:style w:type="paragraph" w:customStyle="1" w:styleId="Tekstpodstawowy211">
    <w:name w:val="Tekst podstawowy 211"/>
    <w:basedOn w:val="Normalny"/>
    <w:uiPriority w:val="99"/>
    <w:rsid w:val="00C55B38"/>
    <w:pPr>
      <w:suppressAutoHyphens w:val="0"/>
      <w:spacing w:after="120" w:line="480" w:lineRule="auto"/>
    </w:pPr>
    <w:rPr>
      <w:sz w:val="24"/>
      <w:szCs w:val="24"/>
    </w:rPr>
  </w:style>
  <w:style w:type="paragraph" w:customStyle="1" w:styleId="Numerowanie">
    <w:name w:val="Numerowanie"/>
    <w:basedOn w:val="Normalny"/>
    <w:uiPriority w:val="99"/>
    <w:rsid w:val="00C55B38"/>
    <w:pPr>
      <w:suppressAutoHyphens w:val="0"/>
      <w:jc w:val="both"/>
    </w:pPr>
    <w:rPr>
      <w:rFonts w:ascii="Arial" w:hAnsi="Arial"/>
      <w:sz w:val="22"/>
      <w:szCs w:val="24"/>
    </w:rPr>
  </w:style>
  <w:style w:type="paragraph" w:customStyle="1" w:styleId="Nagwek1a">
    <w:name w:val="Nagłówek1a"/>
    <w:basedOn w:val="Normalny"/>
    <w:uiPriority w:val="99"/>
    <w:rsid w:val="00C55B38"/>
    <w:pPr>
      <w:suppressAutoHyphens w:val="0"/>
      <w:jc w:val="both"/>
    </w:pPr>
    <w:rPr>
      <w:rFonts w:ascii="Arial" w:hAnsi="Arial"/>
      <w:sz w:val="22"/>
      <w:szCs w:val="24"/>
      <w:u w:val="single"/>
    </w:rPr>
  </w:style>
  <w:style w:type="paragraph" w:styleId="Spistreci2">
    <w:name w:val="toc 2"/>
    <w:basedOn w:val="Normalny"/>
    <w:next w:val="Normalny"/>
    <w:uiPriority w:val="99"/>
    <w:semiHidden/>
    <w:rsid w:val="00C55B38"/>
    <w:pPr>
      <w:suppressAutoHyphens w:val="0"/>
      <w:ind w:left="240"/>
    </w:pPr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C55B38"/>
    <w:pPr>
      <w:widowControl w:val="0"/>
      <w:spacing w:line="360" w:lineRule="auto"/>
      <w:jc w:val="both"/>
    </w:pPr>
    <w:rPr>
      <w:rFonts w:ascii="Arial" w:hAnsi="Arial" w:cs="Arial"/>
      <w:lang w:val="en-US"/>
    </w:rPr>
  </w:style>
  <w:style w:type="paragraph" w:styleId="Tekstkomentarza">
    <w:name w:val="annotation text"/>
    <w:basedOn w:val="Normalny"/>
    <w:link w:val="TekstkomentarzaZnak"/>
    <w:rsid w:val="0015396B"/>
  </w:style>
  <w:style w:type="character" w:customStyle="1" w:styleId="TekstkomentarzaZnak">
    <w:name w:val="Tekst komentarza Znak"/>
    <w:basedOn w:val="Domylnaczcionkaakapitu"/>
    <w:link w:val="Tekstkomentarza"/>
    <w:locked/>
    <w:rsid w:val="0015396B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55B38"/>
    <w:pPr>
      <w:suppressAutoHyphens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172C"/>
    <w:rPr>
      <w:rFonts w:cs="Times New Roman"/>
      <w:b/>
      <w:bCs/>
      <w:sz w:val="20"/>
      <w:szCs w:val="20"/>
      <w:lang w:eastAsia="ar-SA" w:bidi="ar-SA"/>
    </w:rPr>
  </w:style>
  <w:style w:type="paragraph" w:styleId="Plandokumentu">
    <w:name w:val="Document Map"/>
    <w:basedOn w:val="Normalny"/>
    <w:link w:val="PlandokumentuZnak"/>
    <w:uiPriority w:val="99"/>
    <w:semiHidden/>
    <w:rsid w:val="005A34CD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16172C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uiPriority w:val="99"/>
    <w:rsid w:val="002852B1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uiPriority w:val="99"/>
    <w:rsid w:val="00F1629C"/>
    <w:pPr>
      <w:widowControl w:val="0"/>
      <w:autoSpaceDE w:val="0"/>
      <w:spacing w:after="120"/>
      <w:ind w:left="283"/>
    </w:pPr>
    <w:rPr>
      <w:rFonts w:ascii="Verdana" w:hAnsi="Verdana" w:cs="Verdan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470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47096"/>
    <w:rPr>
      <w:rFonts w:cs="Times New Roman"/>
      <w:lang w:eastAsia="ar-SA" w:bidi="ar-SA"/>
    </w:rPr>
  </w:style>
  <w:style w:type="paragraph" w:styleId="Akapitzlist">
    <w:name w:val="List Paragraph"/>
    <w:basedOn w:val="Normalny"/>
    <w:uiPriority w:val="34"/>
    <w:qFormat/>
    <w:rsid w:val="00547096"/>
    <w:pPr>
      <w:ind w:left="720"/>
      <w:contextualSpacing/>
    </w:pPr>
  </w:style>
  <w:style w:type="paragraph" w:customStyle="1" w:styleId="Tabelatre">
    <w:name w:val="Tabela treść"/>
    <w:basedOn w:val="Normalny"/>
    <w:uiPriority w:val="99"/>
    <w:rsid w:val="007F22EC"/>
    <w:pPr>
      <w:suppressAutoHyphens w:val="0"/>
      <w:spacing w:before="60" w:after="60"/>
    </w:pPr>
    <w:rPr>
      <w:rFonts w:ascii="Arial" w:hAnsi="Arial"/>
      <w:lang w:eastAsia="pl-PL"/>
    </w:rPr>
  </w:style>
  <w:style w:type="paragraph" w:customStyle="1" w:styleId="Tabelanagwek">
    <w:name w:val="Tabela nagłówek"/>
    <w:basedOn w:val="Tabelatre"/>
    <w:uiPriority w:val="99"/>
    <w:rsid w:val="007F22EC"/>
    <w:pPr>
      <w:keepNext/>
    </w:pPr>
    <w:rPr>
      <w:b/>
    </w:rPr>
  </w:style>
  <w:style w:type="paragraph" w:styleId="Legenda">
    <w:name w:val="caption"/>
    <w:basedOn w:val="Normalny"/>
    <w:next w:val="Normalny"/>
    <w:uiPriority w:val="99"/>
    <w:qFormat/>
    <w:rsid w:val="007F22EC"/>
    <w:pPr>
      <w:keepNext/>
      <w:suppressAutoHyphens w:val="0"/>
      <w:spacing w:before="120" w:after="120"/>
      <w:jc w:val="center"/>
    </w:pPr>
    <w:rPr>
      <w:rFonts w:ascii="Arial" w:hAnsi="Arial"/>
      <w:b/>
      <w:i/>
      <w:lang w:eastAsia="pl-PL"/>
    </w:rPr>
  </w:style>
  <w:style w:type="paragraph" w:customStyle="1" w:styleId="Standardowy1">
    <w:name w:val="Standardowy1"/>
    <w:uiPriority w:val="99"/>
    <w:rsid w:val="00124CA6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customStyle="1" w:styleId="para">
    <w:name w:val="para"/>
    <w:basedOn w:val="Domylnaczcionkaakapitu"/>
    <w:uiPriority w:val="99"/>
    <w:rsid w:val="00A60E9C"/>
    <w:rPr>
      <w:rFonts w:cs="Times New Roman"/>
    </w:rPr>
  </w:style>
  <w:style w:type="character" w:customStyle="1" w:styleId="apple-style-span">
    <w:name w:val="apple-style-span"/>
    <w:basedOn w:val="Domylnaczcionkaakapitu"/>
    <w:uiPriority w:val="99"/>
    <w:rsid w:val="00484C27"/>
    <w:rPr>
      <w:rFonts w:cs="Times New Roman"/>
    </w:rPr>
  </w:style>
  <w:style w:type="character" w:customStyle="1" w:styleId="tekstdokbold">
    <w:name w:val="tekst dok. bold"/>
    <w:uiPriority w:val="99"/>
    <w:rsid w:val="006F670F"/>
    <w:rPr>
      <w:b/>
    </w:rPr>
  </w:style>
  <w:style w:type="paragraph" w:customStyle="1" w:styleId="SIWZTektresc">
    <w:name w:val="SIWZ Tek tresc"/>
    <w:basedOn w:val="Normalny"/>
    <w:uiPriority w:val="99"/>
    <w:rsid w:val="006F670F"/>
    <w:pPr>
      <w:suppressAutoHyphens w:val="0"/>
      <w:spacing w:before="60" w:after="120"/>
      <w:jc w:val="both"/>
    </w:pPr>
    <w:rPr>
      <w:rFonts w:ascii="Arial" w:hAnsi="Arial"/>
      <w:sz w:val="22"/>
      <w:lang w:eastAsia="pl-PL"/>
    </w:rPr>
  </w:style>
  <w:style w:type="character" w:styleId="Odwoaniedokomentarza">
    <w:name w:val="annotation reference"/>
    <w:basedOn w:val="Domylnaczcionkaakapitu"/>
    <w:rsid w:val="0015396B"/>
    <w:rPr>
      <w:rFonts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747A02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locked/>
    <w:rsid w:val="00747A02"/>
    <w:rPr>
      <w:rFonts w:ascii="Consolas" w:hAnsi="Consolas" w:cs="Times New Roman"/>
      <w:sz w:val="21"/>
      <w:szCs w:val="21"/>
      <w:lang w:eastAsia="en-US"/>
    </w:rPr>
  </w:style>
  <w:style w:type="paragraph" w:customStyle="1" w:styleId="Akapitzlist1">
    <w:name w:val="Akapit z listą1"/>
    <w:basedOn w:val="Normalny"/>
    <w:uiPriority w:val="99"/>
    <w:rsid w:val="000D7091"/>
    <w:pPr>
      <w:ind w:left="720"/>
    </w:pPr>
  </w:style>
  <w:style w:type="paragraph" w:styleId="Poprawka">
    <w:name w:val="Revision"/>
    <w:hidden/>
    <w:uiPriority w:val="99"/>
    <w:semiHidden/>
    <w:rsid w:val="00D9699B"/>
    <w:rPr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A95F34"/>
    <w:pPr>
      <w:ind w:left="720"/>
    </w:pPr>
  </w:style>
  <w:style w:type="paragraph" w:customStyle="1" w:styleId="Tekstpodstawowy22">
    <w:name w:val="Tekst podstawowy 22"/>
    <w:basedOn w:val="Normalny"/>
    <w:rsid w:val="00A1621A"/>
    <w:pPr>
      <w:suppressAutoHyphens w:val="0"/>
      <w:ind w:left="0" w:firstLine="0"/>
    </w:pPr>
    <w:rPr>
      <w:b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D6A5-0D16-4F6F-BF87-600C2BE5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</vt:lpstr>
    </vt:vector>
  </TitlesOfParts>
  <Company>KPRM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pracownik</dc:creator>
  <cp:lastModifiedBy>DZP</cp:lastModifiedBy>
  <cp:revision>4</cp:revision>
  <cp:lastPrinted>2015-03-10T10:49:00Z</cp:lastPrinted>
  <dcterms:created xsi:type="dcterms:W3CDTF">2016-07-10T17:37:00Z</dcterms:created>
  <dcterms:modified xsi:type="dcterms:W3CDTF">2016-07-20T13:05:00Z</dcterms:modified>
</cp:coreProperties>
</file>