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AF" w:rsidRPr="00B4585E" w:rsidRDefault="007B48AF" w:rsidP="009C7E25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/>
          <w:lang w:eastAsia="pl-PL"/>
        </w:rPr>
      </w:pPr>
      <w:bookmarkStart w:id="0" w:name="_Hlk513582867"/>
    </w:p>
    <w:p w:rsidR="00C34BF7" w:rsidRPr="00B4585E" w:rsidRDefault="00C34BF7" w:rsidP="00385196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/>
          <w:b/>
        </w:rPr>
      </w:pPr>
      <w:bookmarkStart w:id="1" w:name="_GoBack"/>
      <w:r w:rsidRPr="00B4585E">
        <w:rPr>
          <w:rFonts w:ascii="Times New Roman" w:eastAsia="Times New Roman" w:hAnsi="Times New Roman"/>
          <w:b/>
          <w:lang w:eastAsia="pl-PL"/>
        </w:rPr>
        <w:t>Załącznik nr 6 do SIWZ</w:t>
      </w:r>
    </w:p>
    <w:p w:rsidR="00C34BF7" w:rsidRPr="00B4585E" w:rsidRDefault="00C34BF7" w:rsidP="00385196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Times New Roman" w:eastAsia="Times New Roman" w:hAnsi="Times New Roman"/>
          <w:lang w:eastAsia="pl-PL"/>
        </w:rPr>
      </w:pPr>
    </w:p>
    <w:p w:rsidR="00C34BF7" w:rsidRPr="00B4585E" w:rsidRDefault="00C34BF7" w:rsidP="0038519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u w:val="single"/>
        </w:rPr>
      </w:pPr>
      <w:r w:rsidRPr="00B4585E">
        <w:rPr>
          <w:rFonts w:ascii="Times New Roman" w:hAnsi="Times New Roman"/>
          <w:color w:val="000000"/>
          <w:u w:val="single"/>
        </w:rPr>
        <w:t xml:space="preserve">Zgodnie z art. 24 ust. 11 ustawy PZP, </w:t>
      </w:r>
      <w:r w:rsidRPr="00B4585E">
        <w:rPr>
          <w:rFonts w:ascii="Times New Roman" w:hAnsi="Times New Roman"/>
          <w:bCs/>
          <w:color w:val="000000"/>
          <w:u w:val="single"/>
        </w:rPr>
        <w:t>Wykonawca, w terminie 3 dni od zamieszczenia na stronie internetowej informacji, o której mowa w art. 86 ust. 5, przekazuje Zamawiającemu oświadczenie o przynależności lub braku przynależności do tej samej grupy kapitałowej,</w:t>
      </w:r>
      <w:r w:rsidR="008D3212" w:rsidRPr="00B4585E">
        <w:rPr>
          <w:rFonts w:ascii="Times New Roman" w:hAnsi="Times New Roman"/>
          <w:bCs/>
          <w:color w:val="000000"/>
          <w:u w:val="single"/>
        </w:rPr>
        <w:t xml:space="preserve"> </w:t>
      </w:r>
      <w:r w:rsidRPr="00B4585E">
        <w:rPr>
          <w:rFonts w:ascii="Times New Roman" w:hAnsi="Times New Roman"/>
          <w:color w:val="000000"/>
          <w:u w:val="single"/>
        </w:rPr>
        <w:t xml:space="preserve">o której mowa w  art.24 ust. 1 pkt. 23 </w:t>
      </w:r>
    </w:p>
    <w:p w:rsidR="00C34BF7" w:rsidRPr="00B4585E" w:rsidRDefault="00C34BF7" w:rsidP="00385196">
      <w:pPr>
        <w:tabs>
          <w:tab w:val="left" w:pos="6096"/>
        </w:tabs>
        <w:spacing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C34BF7" w:rsidRPr="00B4585E" w:rsidRDefault="00C34BF7" w:rsidP="00385196">
      <w:pPr>
        <w:tabs>
          <w:tab w:val="left" w:pos="6096"/>
        </w:tabs>
        <w:spacing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B4585E">
        <w:rPr>
          <w:rFonts w:ascii="Times New Roman" w:eastAsia="Times New Roman" w:hAnsi="Times New Roman"/>
          <w:b/>
          <w:bCs/>
          <w:lang w:eastAsia="pl-PL"/>
        </w:rPr>
        <w:t>OŚWIADCZENIE</w:t>
      </w:r>
    </w:p>
    <w:p w:rsidR="00C34BF7" w:rsidRPr="00B4585E" w:rsidRDefault="00C34BF7" w:rsidP="00385196">
      <w:pPr>
        <w:tabs>
          <w:tab w:val="left" w:pos="6096"/>
        </w:tabs>
        <w:spacing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B4585E">
        <w:rPr>
          <w:rFonts w:ascii="Times New Roman" w:eastAsia="Times New Roman" w:hAnsi="Times New Roman"/>
          <w:b/>
          <w:bCs/>
          <w:lang w:eastAsia="pl-PL"/>
        </w:rPr>
        <w:t>(DOT. GRUPY KAPITAŁOWEJ)</w:t>
      </w:r>
    </w:p>
    <w:p w:rsidR="004C47DC" w:rsidRPr="00B4585E" w:rsidRDefault="00C34BF7" w:rsidP="00961C35">
      <w:pPr>
        <w:pStyle w:val="Default"/>
        <w:spacing w:line="276" w:lineRule="auto"/>
        <w:jc w:val="both"/>
        <w:rPr>
          <w:rFonts w:eastAsia="Times New Roman"/>
          <w:b/>
          <w:sz w:val="22"/>
          <w:szCs w:val="22"/>
          <w:lang w:eastAsia="pl-PL"/>
        </w:rPr>
      </w:pPr>
      <w:r w:rsidRPr="00B4585E">
        <w:rPr>
          <w:rFonts w:eastAsia="Times New Roman"/>
          <w:lang w:eastAsia="pl-PL"/>
        </w:rPr>
        <w:t xml:space="preserve">Postępowanie </w:t>
      </w:r>
      <w:r w:rsidR="004C47DC" w:rsidRPr="00B4585E">
        <w:rPr>
          <w:rFonts w:eastAsia="Times New Roman"/>
          <w:lang w:eastAsia="pl-PL"/>
        </w:rPr>
        <w:t>pn. „</w:t>
      </w:r>
      <w:r w:rsidR="001279E9" w:rsidRPr="00B4585E">
        <w:rPr>
          <w:rFonts w:eastAsia="Times New Roman"/>
          <w:lang w:eastAsia="pl-PL"/>
        </w:rPr>
        <w:t xml:space="preserve">Dostawa </w:t>
      </w:r>
      <w:r w:rsidR="00E816CD" w:rsidRPr="00E816CD">
        <w:rPr>
          <w:rFonts w:eastAsia="Times New Roman"/>
          <w:lang w:eastAsia="pl-PL"/>
        </w:rPr>
        <w:t>specjalistycznego wyposażenia dla Wydziału Lekarskiego i Nauk o Zdrowiu UJK  w Kielcach</w:t>
      </w:r>
      <w:r w:rsidR="004C47DC" w:rsidRPr="00B4585E">
        <w:rPr>
          <w:sz w:val="22"/>
          <w:szCs w:val="22"/>
        </w:rPr>
        <w:t>”</w:t>
      </w:r>
      <w:r w:rsidR="00961C35" w:rsidRPr="00B4585E">
        <w:rPr>
          <w:sz w:val="22"/>
          <w:szCs w:val="22"/>
        </w:rPr>
        <w:t>, nr referencyjny postępowania (DP.2301</w:t>
      </w:r>
      <w:r w:rsidR="00E816CD">
        <w:rPr>
          <w:sz w:val="22"/>
          <w:szCs w:val="22"/>
        </w:rPr>
        <w:t>…….</w:t>
      </w:r>
      <w:r w:rsidR="00961C35" w:rsidRPr="00B4585E">
        <w:rPr>
          <w:sz w:val="22"/>
          <w:szCs w:val="22"/>
        </w:rPr>
        <w:t>.2019)</w:t>
      </w:r>
    </w:p>
    <w:p w:rsidR="00C34BF7" w:rsidRPr="00B4585E" w:rsidRDefault="00C34BF7" w:rsidP="00385196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4585E">
        <w:rPr>
          <w:rFonts w:ascii="Times New Roman" w:eastAsia="Times New Roman" w:hAnsi="Times New Roman"/>
          <w:color w:val="000000"/>
          <w:lang w:eastAsia="pl-PL"/>
        </w:rPr>
        <w:t xml:space="preserve">Nawiązując do zamieszczonej w dniu …………… na stronie internetowej Zamawiającego informacji,   o której mowa w art. 86 ust. 5 ustawy PZP </w:t>
      </w:r>
      <w:r w:rsidRPr="00B4585E">
        <w:rPr>
          <w:rFonts w:ascii="Times New Roman" w:eastAsia="Times New Roman" w:hAnsi="Times New Roman"/>
          <w:bCs/>
          <w:color w:val="000000"/>
          <w:lang w:eastAsia="pl-PL"/>
        </w:rPr>
        <w:t xml:space="preserve">oświadczamy, że: </w:t>
      </w:r>
    </w:p>
    <w:p w:rsidR="00C34BF7" w:rsidRPr="00B4585E" w:rsidRDefault="00C34BF7" w:rsidP="0038519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4585E">
        <w:rPr>
          <w:rFonts w:ascii="Times New Roman" w:eastAsia="Times New Roman" w:hAnsi="Times New Roman"/>
          <w:bCs/>
          <w:color w:val="000000"/>
          <w:lang w:eastAsia="pl-PL"/>
        </w:rPr>
        <w:t>nie należymy do tej samej grupy kapitałowej z żadnym z wykonawców, którzy złożyli ofertę  w niniejszym postępowaniu *</w:t>
      </w:r>
      <w:r w:rsidRPr="00B4585E">
        <w:rPr>
          <w:rFonts w:ascii="Times New Roman" w:eastAsia="Times New Roman" w:hAnsi="Times New Roman"/>
          <w:color w:val="000000"/>
          <w:lang w:eastAsia="pl-PL"/>
        </w:rPr>
        <w:t xml:space="preserve">) </w:t>
      </w:r>
    </w:p>
    <w:p w:rsidR="00C34BF7" w:rsidRPr="00B4585E" w:rsidRDefault="00C34BF7" w:rsidP="00385196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4585E">
        <w:rPr>
          <w:rFonts w:ascii="Times New Roman" w:eastAsia="Times New Roman" w:hAnsi="Times New Roman"/>
          <w:color w:val="000000"/>
          <w:lang w:eastAsia="pl-PL"/>
        </w:rPr>
        <w:t xml:space="preserve">lub </w:t>
      </w:r>
    </w:p>
    <w:p w:rsidR="00C34BF7" w:rsidRPr="00B4585E" w:rsidRDefault="00C34BF7" w:rsidP="0038519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4585E">
        <w:rPr>
          <w:rFonts w:ascii="Times New Roman" w:eastAsia="Times New Roman" w:hAnsi="Times New Roman"/>
          <w:bCs/>
          <w:color w:val="000000"/>
          <w:lang w:eastAsia="pl-PL"/>
        </w:rPr>
        <w:t xml:space="preserve">należymy do tej samej grupy kapitałowej z następującymi Wykonawcami *) </w:t>
      </w:r>
    </w:p>
    <w:p w:rsidR="00C34BF7" w:rsidRPr="00B4585E" w:rsidRDefault="00C34BF7" w:rsidP="00385196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4585E">
        <w:rPr>
          <w:rFonts w:ascii="Times New Roman" w:eastAsia="Times New Roman" w:hAnsi="Times New Roman"/>
          <w:color w:val="000000"/>
          <w:lang w:eastAsia="pl-PL"/>
        </w:rPr>
        <w:t xml:space="preserve">w rozumieniu ustawy z dnia 16.02.2007r. o ochronie konkurencji i konsumentów. </w:t>
      </w:r>
    </w:p>
    <w:p w:rsidR="00C34BF7" w:rsidRPr="00B4585E" w:rsidRDefault="00C34BF7" w:rsidP="00385196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4585E">
        <w:rPr>
          <w:rFonts w:ascii="Times New Roman" w:eastAsia="Times New Roman" w:hAnsi="Times New Roman"/>
          <w:color w:val="000000"/>
          <w:lang w:eastAsia="pl-PL"/>
        </w:rPr>
        <w:t xml:space="preserve">Lista Wykonawców składających ofertę w niniejszy postępowaniu, należących do tej samej grupy kapitałowej *) </w:t>
      </w:r>
    </w:p>
    <w:p w:rsidR="00C34BF7" w:rsidRPr="00B4585E" w:rsidRDefault="00C34BF7" w:rsidP="00385196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4585E">
        <w:rPr>
          <w:rFonts w:ascii="Times New Roman" w:eastAsia="Times New Roman" w:hAnsi="Times New Roman"/>
          <w:color w:val="000000"/>
          <w:lang w:eastAsia="pl-PL"/>
        </w:rPr>
        <w:t xml:space="preserve">............................................................................................................................... </w:t>
      </w:r>
    </w:p>
    <w:p w:rsidR="00C34BF7" w:rsidRPr="00B4585E" w:rsidRDefault="00C34BF7" w:rsidP="00385196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4585E">
        <w:rPr>
          <w:rFonts w:ascii="Times New Roman" w:eastAsia="Times New Roman" w:hAnsi="Times New Roman"/>
          <w:color w:val="000000"/>
          <w:lang w:eastAsia="pl-PL"/>
        </w:rPr>
        <w:t xml:space="preserve">............................................................................................................................... </w:t>
      </w:r>
    </w:p>
    <w:p w:rsidR="00C34BF7" w:rsidRPr="00B4585E" w:rsidRDefault="00C34BF7" w:rsidP="00385196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C34BF7" w:rsidRPr="00B4585E" w:rsidRDefault="00C34BF7" w:rsidP="00385196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4585E">
        <w:rPr>
          <w:rFonts w:ascii="Times New Roman" w:eastAsia="Times New Roman" w:hAnsi="Times New Roman"/>
          <w:color w:val="000000"/>
          <w:lang w:eastAsia="pl-PL"/>
        </w:rPr>
        <w:t xml:space="preserve">Wraz ze złożeniem oświadczenia, wykonawca może przedstawić dowody, że powiązania  z innym wykonawcą nie prowadzą do zakłócenia konkurencji w postępowaniu o udzielenie zamówienia </w:t>
      </w:r>
    </w:p>
    <w:p w:rsidR="00C34BF7" w:rsidRPr="00B4585E" w:rsidRDefault="00C34BF7" w:rsidP="00385196">
      <w:pPr>
        <w:tabs>
          <w:tab w:val="left" w:pos="360"/>
        </w:tabs>
        <w:spacing w:line="276" w:lineRule="auto"/>
        <w:jc w:val="both"/>
        <w:rPr>
          <w:rFonts w:ascii="Times New Roman" w:eastAsia="Times New Roman" w:hAnsi="Times New Roman"/>
          <w:i/>
          <w:iCs/>
          <w:color w:val="000000"/>
          <w:lang w:eastAsia="pl-PL"/>
        </w:rPr>
      </w:pPr>
    </w:p>
    <w:p w:rsidR="00C34BF7" w:rsidRPr="00B4585E" w:rsidRDefault="00C34BF7" w:rsidP="00385196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C34BF7" w:rsidRPr="00B4585E" w:rsidRDefault="00C34BF7" w:rsidP="00385196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 xml:space="preserve">…………….……. </w:t>
      </w:r>
      <w:r w:rsidRPr="00B4585E">
        <w:rPr>
          <w:rFonts w:ascii="Times New Roman" w:eastAsia="Times New Roman" w:hAnsi="Times New Roman"/>
          <w:i/>
          <w:lang w:eastAsia="pl-PL"/>
        </w:rPr>
        <w:t xml:space="preserve">, </w:t>
      </w:r>
      <w:r w:rsidRPr="00B4585E">
        <w:rPr>
          <w:rFonts w:ascii="Times New Roman" w:eastAsia="Times New Roman" w:hAnsi="Times New Roman"/>
          <w:lang w:eastAsia="pl-PL"/>
        </w:rPr>
        <w:t xml:space="preserve">dnia ………….……. r. </w:t>
      </w:r>
    </w:p>
    <w:p w:rsidR="007B48AF" w:rsidRPr="00B4585E" w:rsidRDefault="00C34BF7" w:rsidP="00385196">
      <w:pPr>
        <w:spacing w:line="276" w:lineRule="auto"/>
        <w:jc w:val="right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ab/>
      </w:r>
      <w:r w:rsidRPr="00B4585E">
        <w:rPr>
          <w:rFonts w:ascii="Times New Roman" w:eastAsia="Times New Roman" w:hAnsi="Times New Roman"/>
          <w:lang w:eastAsia="pl-PL"/>
        </w:rPr>
        <w:tab/>
      </w:r>
      <w:r w:rsidRPr="00B4585E">
        <w:rPr>
          <w:rFonts w:ascii="Times New Roman" w:eastAsia="Times New Roman" w:hAnsi="Times New Roman"/>
          <w:lang w:eastAsia="pl-PL"/>
        </w:rPr>
        <w:tab/>
      </w:r>
      <w:r w:rsidRPr="00B4585E">
        <w:rPr>
          <w:rFonts w:ascii="Times New Roman" w:eastAsia="Times New Roman" w:hAnsi="Times New Roman"/>
          <w:lang w:eastAsia="pl-PL"/>
        </w:rPr>
        <w:tab/>
      </w:r>
      <w:r w:rsidRPr="00B4585E">
        <w:rPr>
          <w:rFonts w:ascii="Times New Roman" w:eastAsia="Times New Roman" w:hAnsi="Times New Roman"/>
          <w:lang w:eastAsia="pl-PL"/>
        </w:rPr>
        <w:tab/>
      </w:r>
      <w:r w:rsidRPr="00B4585E">
        <w:rPr>
          <w:rFonts w:ascii="Times New Roman" w:eastAsia="Times New Roman" w:hAnsi="Times New Roman"/>
          <w:lang w:eastAsia="pl-PL"/>
        </w:rPr>
        <w:tab/>
      </w:r>
    </w:p>
    <w:p w:rsidR="007B48AF" w:rsidRPr="00B4585E" w:rsidRDefault="007B48AF" w:rsidP="00385196">
      <w:pPr>
        <w:spacing w:line="276" w:lineRule="auto"/>
        <w:jc w:val="right"/>
        <w:rPr>
          <w:rFonts w:ascii="Times New Roman" w:eastAsia="Times New Roman" w:hAnsi="Times New Roman"/>
          <w:lang w:eastAsia="pl-PL"/>
        </w:rPr>
      </w:pPr>
    </w:p>
    <w:p w:rsidR="00C34BF7" w:rsidRPr="00B4585E" w:rsidRDefault="00C34BF7" w:rsidP="00385196">
      <w:pPr>
        <w:spacing w:line="276" w:lineRule="auto"/>
        <w:jc w:val="right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>………………………………………………………..</w:t>
      </w:r>
    </w:p>
    <w:p w:rsidR="00C34BF7" w:rsidRPr="00B4585E" w:rsidRDefault="00C34BF7" w:rsidP="00385196">
      <w:pPr>
        <w:pStyle w:val="Tekstpodstawowy"/>
        <w:spacing w:line="276" w:lineRule="auto"/>
        <w:ind w:left="5812" w:hanging="856"/>
        <w:rPr>
          <w:b/>
          <w:sz w:val="22"/>
          <w:szCs w:val="22"/>
          <w:vertAlign w:val="superscript"/>
        </w:rPr>
      </w:pPr>
      <w:r w:rsidRPr="00B4585E">
        <w:rPr>
          <w:sz w:val="22"/>
          <w:szCs w:val="22"/>
        </w:rPr>
        <w:t>podpis/y</w:t>
      </w:r>
      <w:r w:rsidR="00130E75" w:rsidRPr="00B4585E">
        <w:rPr>
          <w:sz w:val="22"/>
          <w:szCs w:val="22"/>
        </w:rPr>
        <w:t xml:space="preserve"> </w:t>
      </w:r>
      <w:r w:rsidRPr="00B4585E">
        <w:rPr>
          <w:sz w:val="22"/>
          <w:szCs w:val="22"/>
        </w:rPr>
        <w:t>osoby/osób  uprawnionej/</w:t>
      </w:r>
      <w:proofErr w:type="spellStart"/>
      <w:r w:rsidRPr="00B4585E">
        <w:rPr>
          <w:sz w:val="22"/>
          <w:szCs w:val="22"/>
        </w:rPr>
        <w:t>ych</w:t>
      </w:r>
      <w:proofErr w:type="spellEnd"/>
      <w:r w:rsidRPr="00B4585E">
        <w:rPr>
          <w:sz w:val="22"/>
          <w:szCs w:val="22"/>
        </w:rPr>
        <w:t xml:space="preserve">  do    reprezentowania wykonawcy</w:t>
      </w:r>
    </w:p>
    <w:bookmarkEnd w:id="0"/>
    <w:p w:rsidR="00C34BF7" w:rsidRPr="00B4585E" w:rsidRDefault="00C34BF7" w:rsidP="00385196">
      <w:pPr>
        <w:tabs>
          <w:tab w:val="left" w:pos="2010"/>
        </w:tabs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bookmarkEnd w:id="1"/>
    <w:p w:rsidR="00865105" w:rsidRPr="00B4585E" w:rsidRDefault="00865105" w:rsidP="00385196">
      <w:pPr>
        <w:spacing w:line="276" w:lineRule="auto"/>
        <w:rPr>
          <w:rFonts w:ascii="Times New Roman" w:hAnsi="Times New Roman"/>
        </w:rPr>
      </w:pPr>
    </w:p>
    <w:sectPr w:rsidR="00865105" w:rsidRPr="00B4585E" w:rsidSect="00B03ED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6E" w:rsidRDefault="00E56B6E" w:rsidP="00C34BF7">
      <w:r>
        <w:separator/>
      </w:r>
    </w:p>
  </w:endnote>
  <w:endnote w:type="continuationSeparator" w:id="0">
    <w:p w:rsidR="00E56B6E" w:rsidRDefault="00E56B6E" w:rsidP="00C3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umberland AMT">
    <w:altName w:val="Courier New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088094"/>
      <w:docPartObj>
        <w:docPartGallery w:val="Page Numbers (Bottom of Page)"/>
        <w:docPartUnique/>
      </w:docPartObj>
    </w:sdtPr>
    <w:sdtEndPr/>
    <w:sdtContent>
      <w:p w:rsidR="00B4585E" w:rsidRDefault="00B458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6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585E" w:rsidRDefault="00B458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6E" w:rsidRDefault="00E56B6E" w:rsidP="00C34BF7">
      <w:r>
        <w:separator/>
      </w:r>
    </w:p>
  </w:footnote>
  <w:footnote w:type="continuationSeparator" w:id="0">
    <w:p w:rsidR="00E56B6E" w:rsidRDefault="00E56B6E" w:rsidP="00C34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5E" w:rsidRPr="00C34BF7" w:rsidRDefault="00B4585E" w:rsidP="00C34BF7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>Pr</w:t>
    </w:r>
    <w:r w:rsidR="00E816CD">
      <w:rPr>
        <w:i/>
        <w:sz w:val="20"/>
        <w:szCs w:val="20"/>
      </w:rPr>
      <w:t>zetarg nieograniczony DP.2301….</w:t>
    </w:r>
    <w:r>
      <w:rPr>
        <w:i/>
        <w:sz w:val="20"/>
        <w:szCs w:val="20"/>
      </w:rPr>
      <w:t>.</w:t>
    </w:r>
    <w:r w:rsidRPr="00C34BF7">
      <w:rPr>
        <w:i/>
        <w:sz w:val="20"/>
        <w:szCs w:val="20"/>
      </w:rPr>
      <w:t>2019</w:t>
    </w:r>
  </w:p>
  <w:p w:rsidR="00B4585E" w:rsidRDefault="00B45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927"/>
        </w:tabs>
        <w:ind w:left="284" w:firstLine="0"/>
      </w:pPr>
      <w:rPr>
        <w:rFonts w:cs="Times New Roman"/>
      </w:rPr>
    </w:lvl>
  </w:abstractNum>
  <w:abstractNum w:abstractNumId="2">
    <w:nsid w:val="0000000C"/>
    <w:multiLevelType w:val="singleLevel"/>
    <w:tmpl w:val="B138645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4">
    <w:nsid w:val="00000012"/>
    <w:multiLevelType w:val="singleLevel"/>
    <w:tmpl w:val="0A78182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5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B"/>
    <w:multiLevelType w:val="multilevel"/>
    <w:tmpl w:val="B3566DF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8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9">
    <w:nsid w:val="02290674"/>
    <w:multiLevelType w:val="hybridMultilevel"/>
    <w:tmpl w:val="01FC9A86"/>
    <w:lvl w:ilvl="0" w:tplc="8A1CEE12">
      <w:start w:val="2"/>
      <w:numFmt w:val="decimal"/>
      <w:lvlText w:val="%1)"/>
      <w:lvlJc w:val="left"/>
      <w:pPr>
        <w:ind w:left="106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02A2351F"/>
    <w:multiLevelType w:val="hybridMultilevel"/>
    <w:tmpl w:val="CE40ED72"/>
    <w:lvl w:ilvl="0" w:tplc="BFAE13AE">
      <w:start w:val="2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A3498E"/>
    <w:multiLevelType w:val="hybridMultilevel"/>
    <w:tmpl w:val="8B26D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2F272C"/>
    <w:multiLevelType w:val="multilevel"/>
    <w:tmpl w:val="009246E6"/>
    <w:lvl w:ilvl="0">
      <w:start w:val="25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369"/>
      <w:numFmt w:val="decimal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043A4865"/>
    <w:multiLevelType w:val="hybridMultilevel"/>
    <w:tmpl w:val="A2505558"/>
    <w:lvl w:ilvl="0" w:tplc="85A6A21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A1B6894"/>
    <w:multiLevelType w:val="hybridMultilevel"/>
    <w:tmpl w:val="CFFCB592"/>
    <w:lvl w:ilvl="0" w:tplc="2CCA8D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494981"/>
    <w:multiLevelType w:val="hybridMultilevel"/>
    <w:tmpl w:val="320E8D5C"/>
    <w:lvl w:ilvl="0" w:tplc="792858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C416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1FB7316"/>
    <w:multiLevelType w:val="multilevel"/>
    <w:tmpl w:val="D64C9C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2061A95"/>
    <w:multiLevelType w:val="hybridMultilevel"/>
    <w:tmpl w:val="EB2C9C00"/>
    <w:lvl w:ilvl="0" w:tplc="3B5215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20F6FFB"/>
    <w:multiLevelType w:val="hybridMultilevel"/>
    <w:tmpl w:val="9634B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8577D6"/>
    <w:multiLevelType w:val="hybridMultilevel"/>
    <w:tmpl w:val="E5965B94"/>
    <w:lvl w:ilvl="0" w:tplc="3C9474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6FD17F3"/>
    <w:multiLevelType w:val="hybridMultilevel"/>
    <w:tmpl w:val="211222D4"/>
    <w:lvl w:ilvl="0" w:tplc="5FEEA3E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23">
    <w:nsid w:val="18355254"/>
    <w:multiLevelType w:val="hybridMultilevel"/>
    <w:tmpl w:val="5ED8E72E"/>
    <w:lvl w:ilvl="0" w:tplc="FCC01F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99443C"/>
    <w:multiLevelType w:val="hybridMultilevel"/>
    <w:tmpl w:val="E8BE80EC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1A630402"/>
    <w:multiLevelType w:val="hybridMultilevel"/>
    <w:tmpl w:val="F50211AC"/>
    <w:name w:val="WW8Num742242222"/>
    <w:lvl w:ilvl="0" w:tplc="C89E1446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984DD5"/>
    <w:multiLevelType w:val="hybridMultilevel"/>
    <w:tmpl w:val="6888B66A"/>
    <w:lvl w:ilvl="0" w:tplc="385CB0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AA6CE7"/>
    <w:multiLevelType w:val="multilevel"/>
    <w:tmpl w:val="8730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0534EBA"/>
    <w:multiLevelType w:val="hybridMultilevel"/>
    <w:tmpl w:val="0AEE8C42"/>
    <w:lvl w:ilvl="0" w:tplc="290AE7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58468A1"/>
    <w:multiLevelType w:val="hybridMultilevel"/>
    <w:tmpl w:val="6C64CAC0"/>
    <w:lvl w:ilvl="0" w:tplc="E08E38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8D2EC7"/>
    <w:multiLevelType w:val="hybridMultilevel"/>
    <w:tmpl w:val="9CE80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35466C"/>
    <w:multiLevelType w:val="hybridMultilevel"/>
    <w:tmpl w:val="A470EA0C"/>
    <w:lvl w:ilvl="0" w:tplc="C6460F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2D0C5C82"/>
    <w:multiLevelType w:val="hybridMultilevel"/>
    <w:tmpl w:val="ABA69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E56C6D"/>
    <w:multiLevelType w:val="hybridMultilevel"/>
    <w:tmpl w:val="FD4E538E"/>
    <w:lvl w:ilvl="0" w:tplc="5A92F7CC">
      <w:start w:val="2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5">
    <w:nsid w:val="33C84FB9"/>
    <w:multiLevelType w:val="hybridMultilevel"/>
    <w:tmpl w:val="4A6446DA"/>
    <w:lvl w:ilvl="0" w:tplc="A4109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471088D"/>
    <w:multiLevelType w:val="hybridMultilevel"/>
    <w:tmpl w:val="3698CD06"/>
    <w:lvl w:ilvl="0" w:tplc="139A6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5D5E7F"/>
    <w:multiLevelType w:val="multilevel"/>
    <w:tmpl w:val="042EA984"/>
    <w:lvl w:ilvl="0">
      <w:start w:val="25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369"/>
      <w:numFmt w:val="decimal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36924F52"/>
    <w:multiLevelType w:val="hybridMultilevel"/>
    <w:tmpl w:val="C42E98CC"/>
    <w:lvl w:ilvl="0" w:tplc="63B22C2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7A8664A"/>
    <w:multiLevelType w:val="multilevel"/>
    <w:tmpl w:val="08BC5E96"/>
    <w:lvl w:ilvl="0">
      <w:start w:val="25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369"/>
      <w:numFmt w:val="decimal"/>
      <w:lvlText w:val="%1-%2"/>
      <w:lvlJc w:val="left"/>
      <w:pPr>
        <w:ind w:left="1692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6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3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3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87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94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376" w:hanging="1800"/>
      </w:pPr>
      <w:rPr>
        <w:rFonts w:hint="default"/>
      </w:rPr>
    </w:lvl>
  </w:abstractNum>
  <w:abstractNum w:abstractNumId="40">
    <w:nsid w:val="3F94605B"/>
    <w:multiLevelType w:val="hybridMultilevel"/>
    <w:tmpl w:val="9C3074DC"/>
    <w:lvl w:ilvl="0" w:tplc="4F04B6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F991596"/>
    <w:multiLevelType w:val="hybridMultilevel"/>
    <w:tmpl w:val="4B460994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06D60D8"/>
    <w:multiLevelType w:val="hybridMultilevel"/>
    <w:tmpl w:val="D2E41C78"/>
    <w:lvl w:ilvl="0" w:tplc="72C09F54">
      <w:start w:val="1"/>
      <w:numFmt w:val="upperLetter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3">
    <w:nsid w:val="40CA3923"/>
    <w:multiLevelType w:val="hybridMultilevel"/>
    <w:tmpl w:val="96221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>
    <w:nsid w:val="443F67BE"/>
    <w:multiLevelType w:val="hybridMultilevel"/>
    <w:tmpl w:val="BA5C1134"/>
    <w:lvl w:ilvl="0" w:tplc="37F64D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456"/>
        </w:tabs>
        <w:ind w:left="4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176"/>
        </w:tabs>
        <w:ind w:left="11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16"/>
        </w:tabs>
        <w:ind w:left="26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056"/>
        </w:tabs>
        <w:ind w:left="40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776"/>
        </w:tabs>
        <w:ind w:left="47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</w:rPr>
    </w:lvl>
  </w:abstractNum>
  <w:abstractNum w:abstractNumId="46">
    <w:nsid w:val="4A6C56FB"/>
    <w:multiLevelType w:val="hybridMultilevel"/>
    <w:tmpl w:val="FD2ADC3A"/>
    <w:lvl w:ilvl="0" w:tplc="2A067D3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D723B7"/>
    <w:multiLevelType w:val="hybridMultilevel"/>
    <w:tmpl w:val="D730F982"/>
    <w:lvl w:ilvl="0" w:tplc="991C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FDB42D2"/>
    <w:multiLevelType w:val="hybridMultilevel"/>
    <w:tmpl w:val="937C61FA"/>
    <w:lvl w:ilvl="0" w:tplc="0C5A2188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>
    <w:nsid w:val="532F667B"/>
    <w:multiLevelType w:val="hybridMultilevel"/>
    <w:tmpl w:val="D58A90A0"/>
    <w:lvl w:ilvl="0" w:tplc="121CF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C2B6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4A036A4"/>
    <w:multiLevelType w:val="hybridMultilevel"/>
    <w:tmpl w:val="C71AEAB4"/>
    <w:lvl w:ilvl="0" w:tplc="54C22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F43B65"/>
    <w:multiLevelType w:val="hybridMultilevel"/>
    <w:tmpl w:val="93B4FA74"/>
    <w:styleLink w:val="Styl115"/>
    <w:lvl w:ilvl="0" w:tplc="3C40D9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B5C257B"/>
    <w:multiLevelType w:val="hybridMultilevel"/>
    <w:tmpl w:val="5E044A72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4A5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>
    <w:nsid w:val="5E147EF7"/>
    <w:multiLevelType w:val="hybridMultilevel"/>
    <w:tmpl w:val="13BA0474"/>
    <w:lvl w:ilvl="0" w:tplc="4204F4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42F2ABB"/>
    <w:multiLevelType w:val="multilevel"/>
    <w:tmpl w:val="FADC4BD6"/>
    <w:lvl w:ilvl="0">
      <w:start w:val="2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69"/>
      <w:numFmt w:val="decimal"/>
      <w:lvlText w:val="%1-%2"/>
      <w:lvlJc w:val="left"/>
      <w:pPr>
        <w:ind w:left="107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76" w:hanging="1800"/>
      </w:pPr>
      <w:rPr>
        <w:rFonts w:hint="default"/>
      </w:rPr>
    </w:lvl>
  </w:abstractNum>
  <w:abstractNum w:abstractNumId="56">
    <w:nsid w:val="67BB4E13"/>
    <w:multiLevelType w:val="hybridMultilevel"/>
    <w:tmpl w:val="DEC02D0A"/>
    <w:styleLink w:val="Styl11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7">
    <w:nsid w:val="692170AD"/>
    <w:multiLevelType w:val="hybridMultilevel"/>
    <w:tmpl w:val="6FBCE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015F9A"/>
    <w:multiLevelType w:val="hybridMultilevel"/>
    <w:tmpl w:val="C8389B4C"/>
    <w:lvl w:ilvl="0" w:tplc="6C9ABD4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B2E0788"/>
    <w:multiLevelType w:val="hybridMultilevel"/>
    <w:tmpl w:val="2396AF50"/>
    <w:lvl w:ilvl="0" w:tplc="1DF6AD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BC40B85"/>
    <w:multiLevelType w:val="hybridMultilevel"/>
    <w:tmpl w:val="DEC02D0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1">
    <w:nsid w:val="6C9E2AA4"/>
    <w:multiLevelType w:val="hybridMultilevel"/>
    <w:tmpl w:val="CA6AF196"/>
    <w:lvl w:ilvl="0" w:tplc="E2E4DA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00C5ED1"/>
    <w:multiLevelType w:val="hybridMultilevel"/>
    <w:tmpl w:val="91E46218"/>
    <w:lvl w:ilvl="0" w:tplc="29C4B3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1"/>
  </w:num>
  <w:num w:numId="2">
    <w:abstractNumId w:val="40"/>
  </w:num>
  <w:num w:numId="3">
    <w:abstractNumId w:val="31"/>
  </w:num>
  <w:num w:numId="4">
    <w:abstractNumId w:val="48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6">
    <w:abstractNumId w:val="59"/>
  </w:num>
  <w:num w:numId="7">
    <w:abstractNumId w:val="56"/>
  </w:num>
  <w:num w:numId="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5"/>
  </w:num>
  <w:num w:numId="11">
    <w:abstractNumId w:val="33"/>
  </w:num>
  <w:num w:numId="12">
    <w:abstractNumId w:val="43"/>
  </w:num>
  <w:num w:numId="13">
    <w:abstractNumId w:val="38"/>
  </w:num>
  <w:num w:numId="14">
    <w:abstractNumId w:val="13"/>
  </w:num>
  <w:num w:numId="15">
    <w:abstractNumId w:val="50"/>
  </w:num>
  <w:num w:numId="16">
    <w:abstractNumId w:val="32"/>
  </w:num>
  <w:num w:numId="17">
    <w:abstractNumId w:val="18"/>
  </w:num>
  <w:num w:numId="18">
    <w:abstractNumId w:val="62"/>
  </w:num>
  <w:num w:numId="19">
    <w:abstractNumId w:val="21"/>
  </w:num>
  <w:num w:numId="20">
    <w:abstractNumId w:val="42"/>
  </w:num>
  <w:num w:numId="21">
    <w:abstractNumId w:val="58"/>
  </w:num>
  <w:num w:numId="22">
    <w:abstractNumId w:val="20"/>
  </w:num>
  <w:num w:numId="23">
    <w:abstractNumId w:val="46"/>
  </w:num>
  <w:num w:numId="24">
    <w:abstractNumId w:val="1"/>
    <w:lvlOverride w:ilvl="0">
      <w:startOverride w:val="1"/>
    </w:lvlOverride>
  </w:num>
  <w:num w:numId="25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4"/>
  </w:num>
  <w:num w:numId="28">
    <w:abstractNumId w:val="61"/>
  </w:num>
  <w:num w:numId="29">
    <w:abstractNumId w:val="19"/>
  </w:num>
  <w:num w:numId="30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7"/>
  </w:num>
  <w:num w:numId="37">
    <w:abstractNumId w:val="54"/>
  </w:num>
  <w:num w:numId="38">
    <w:abstractNumId w:val="53"/>
    <w:lvlOverride w:ilvl="0">
      <w:startOverride w:val="1"/>
    </w:lvlOverride>
  </w:num>
  <w:num w:numId="39">
    <w:abstractNumId w:val="44"/>
    <w:lvlOverride w:ilvl="0">
      <w:startOverride w:val="1"/>
    </w:lvlOverride>
  </w:num>
  <w:num w:numId="40">
    <w:abstractNumId w:val="53"/>
  </w:num>
  <w:num w:numId="41">
    <w:abstractNumId w:val="44"/>
  </w:num>
  <w:num w:numId="42">
    <w:abstractNumId w:val="29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45"/>
  </w:num>
  <w:num w:numId="46">
    <w:abstractNumId w:val="30"/>
  </w:num>
  <w:num w:numId="47">
    <w:abstractNumId w:val="10"/>
  </w:num>
  <w:num w:numId="48">
    <w:abstractNumId w:val="15"/>
  </w:num>
  <w:num w:numId="49">
    <w:abstractNumId w:val="23"/>
  </w:num>
  <w:num w:numId="50">
    <w:abstractNumId w:val="60"/>
  </w:num>
  <w:num w:numId="51">
    <w:abstractNumId w:val="17"/>
  </w:num>
  <w:num w:numId="52">
    <w:abstractNumId w:val="24"/>
  </w:num>
  <w:num w:numId="53">
    <w:abstractNumId w:val="34"/>
  </w:num>
  <w:num w:numId="54">
    <w:abstractNumId w:val="9"/>
  </w:num>
  <w:num w:numId="55">
    <w:abstractNumId w:val="26"/>
  </w:num>
  <w:num w:numId="56">
    <w:abstractNumId w:val="39"/>
  </w:num>
  <w:num w:numId="57">
    <w:abstractNumId w:val="37"/>
  </w:num>
  <w:num w:numId="58">
    <w:abstractNumId w:val="1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F7"/>
    <w:rsid w:val="000254C6"/>
    <w:rsid w:val="00026F34"/>
    <w:rsid w:val="00034D48"/>
    <w:rsid w:val="00052B5E"/>
    <w:rsid w:val="0008564B"/>
    <w:rsid w:val="00087565"/>
    <w:rsid w:val="000B3972"/>
    <w:rsid w:val="000B50FF"/>
    <w:rsid w:val="000C3646"/>
    <w:rsid w:val="000D5155"/>
    <w:rsid w:val="000E2898"/>
    <w:rsid w:val="000E3C9A"/>
    <w:rsid w:val="000F4520"/>
    <w:rsid w:val="00102ACC"/>
    <w:rsid w:val="0010710A"/>
    <w:rsid w:val="001279E9"/>
    <w:rsid w:val="00130E75"/>
    <w:rsid w:val="001321ED"/>
    <w:rsid w:val="001349B1"/>
    <w:rsid w:val="001577CC"/>
    <w:rsid w:val="0016798C"/>
    <w:rsid w:val="00177F57"/>
    <w:rsid w:val="00181941"/>
    <w:rsid w:val="00185CB4"/>
    <w:rsid w:val="00186803"/>
    <w:rsid w:val="001A2254"/>
    <w:rsid w:val="001A3649"/>
    <w:rsid w:val="001B4DDB"/>
    <w:rsid w:val="001C23BE"/>
    <w:rsid w:val="001D2111"/>
    <w:rsid w:val="001E0D84"/>
    <w:rsid w:val="001F39C0"/>
    <w:rsid w:val="001F7C2A"/>
    <w:rsid w:val="00233985"/>
    <w:rsid w:val="00240483"/>
    <w:rsid w:val="0024203D"/>
    <w:rsid w:val="002528F0"/>
    <w:rsid w:val="00252BDB"/>
    <w:rsid w:val="00256830"/>
    <w:rsid w:val="002611F5"/>
    <w:rsid w:val="00266D13"/>
    <w:rsid w:val="00281956"/>
    <w:rsid w:val="002A0AE4"/>
    <w:rsid w:val="002B072B"/>
    <w:rsid w:val="002B4919"/>
    <w:rsid w:val="002B6029"/>
    <w:rsid w:val="002B62A0"/>
    <w:rsid w:val="002E2F3D"/>
    <w:rsid w:val="002F324B"/>
    <w:rsid w:val="002F4FF7"/>
    <w:rsid w:val="002F75AB"/>
    <w:rsid w:val="0030083D"/>
    <w:rsid w:val="00300FB7"/>
    <w:rsid w:val="00301673"/>
    <w:rsid w:val="00302973"/>
    <w:rsid w:val="00310356"/>
    <w:rsid w:val="00310801"/>
    <w:rsid w:val="003110BE"/>
    <w:rsid w:val="00316CF0"/>
    <w:rsid w:val="0032478C"/>
    <w:rsid w:val="003318ED"/>
    <w:rsid w:val="003450DA"/>
    <w:rsid w:val="00355481"/>
    <w:rsid w:val="00356F07"/>
    <w:rsid w:val="00380BF7"/>
    <w:rsid w:val="00385196"/>
    <w:rsid w:val="003A41F2"/>
    <w:rsid w:val="003A4732"/>
    <w:rsid w:val="003B20AF"/>
    <w:rsid w:val="003B6137"/>
    <w:rsid w:val="003B774B"/>
    <w:rsid w:val="003C06AE"/>
    <w:rsid w:val="003C3DC3"/>
    <w:rsid w:val="003C5308"/>
    <w:rsid w:val="00415248"/>
    <w:rsid w:val="004230B2"/>
    <w:rsid w:val="0042718E"/>
    <w:rsid w:val="00430BF9"/>
    <w:rsid w:val="00452F19"/>
    <w:rsid w:val="00456E02"/>
    <w:rsid w:val="00470700"/>
    <w:rsid w:val="00480D06"/>
    <w:rsid w:val="00485128"/>
    <w:rsid w:val="00485F4F"/>
    <w:rsid w:val="004924A5"/>
    <w:rsid w:val="00493FD8"/>
    <w:rsid w:val="004B07D0"/>
    <w:rsid w:val="004B303B"/>
    <w:rsid w:val="004B6154"/>
    <w:rsid w:val="004C1D3D"/>
    <w:rsid w:val="004C47DC"/>
    <w:rsid w:val="004C4A14"/>
    <w:rsid w:val="004D4C35"/>
    <w:rsid w:val="004E022C"/>
    <w:rsid w:val="004E1849"/>
    <w:rsid w:val="004F3821"/>
    <w:rsid w:val="005020D1"/>
    <w:rsid w:val="00512B4B"/>
    <w:rsid w:val="0051502D"/>
    <w:rsid w:val="00516D90"/>
    <w:rsid w:val="005211CA"/>
    <w:rsid w:val="00545CFC"/>
    <w:rsid w:val="00555647"/>
    <w:rsid w:val="005575EC"/>
    <w:rsid w:val="00560687"/>
    <w:rsid w:val="00560D1F"/>
    <w:rsid w:val="00582718"/>
    <w:rsid w:val="005939C0"/>
    <w:rsid w:val="00596429"/>
    <w:rsid w:val="005B4E35"/>
    <w:rsid w:val="005C342C"/>
    <w:rsid w:val="005E27AD"/>
    <w:rsid w:val="005E40E5"/>
    <w:rsid w:val="005F2BD1"/>
    <w:rsid w:val="00600305"/>
    <w:rsid w:val="00617E3F"/>
    <w:rsid w:val="0062446D"/>
    <w:rsid w:val="00633D9A"/>
    <w:rsid w:val="006450C8"/>
    <w:rsid w:val="00645FC4"/>
    <w:rsid w:val="006507CE"/>
    <w:rsid w:val="006556F4"/>
    <w:rsid w:val="006563BC"/>
    <w:rsid w:val="00670CD8"/>
    <w:rsid w:val="00672BD3"/>
    <w:rsid w:val="00677AD7"/>
    <w:rsid w:val="00680713"/>
    <w:rsid w:val="00684AE0"/>
    <w:rsid w:val="006855F7"/>
    <w:rsid w:val="00686A87"/>
    <w:rsid w:val="0069414A"/>
    <w:rsid w:val="00694E67"/>
    <w:rsid w:val="006C5DAF"/>
    <w:rsid w:val="006F0384"/>
    <w:rsid w:val="00700A66"/>
    <w:rsid w:val="007166C8"/>
    <w:rsid w:val="007326EA"/>
    <w:rsid w:val="00732C17"/>
    <w:rsid w:val="00741FA7"/>
    <w:rsid w:val="00742610"/>
    <w:rsid w:val="00772F30"/>
    <w:rsid w:val="007B322C"/>
    <w:rsid w:val="007B48AF"/>
    <w:rsid w:val="007D7DA7"/>
    <w:rsid w:val="00804A16"/>
    <w:rsid w:val="008149AB"/>
    <w:rsid w:val="00815CEB"/>
    <w:rsid w:val="00822570"/>
    <w:rsid w:val="00826252"/>
    <w:rsid w:val="00847192"/>
    <w:rsid w:val="00852449"/>
    <w:rsid w:val="00852761"/>
    <w:rsid w:val="00865105"/>
    <w:rsid w:val="00871871"/>
    <w:rsid w:val="0087680F"/>
    <w:rsid w:val="008838F3"/>
    <w:rsid w:val="00883E71"/>
    <w:rsid w:val="00891F87"/>
    <w:rsid w:val="00893444"/>
    <w:rsid w:val="008A19E2"/>
    <w:rsid w:val="008C2443"/>
    <w:rsid w:val="008C498C"/>
    <w:rsid w:val="008D3212"/>
    <w:rsid w:val="008E0429"/>
    <w:rsid w:val="008E6DEB"/>
    <w:rsid w:val="0090083A"/>
    <w:rsid w:val="009240ED"/>
    <w:rsid w:val="00924169"/>
    <w:rsid w:val="00936380"/>
    <w:rsid w:val="0094460B"/>
    <w:rsid w:val="0095136D"/>
    <w:rsid w:val="00956430"/>
    <w:rsid w:val="00961C35"/>
    <w:rsid w:val="00967EAB"/>
    <w:rsid w:val="00975724"/>
    <w:rsid w:val="00982CA8"/>
    <w:rsid w:val="00990508"/>
    <w:rsid w:val="00992B42"/>
    <w:rsid w:val="009A3C59"/>
    <w:rsid w:val="009C7E25"/>
    <w:rsid w:val="009D1986"/>
    <w:rsid w:val="009D5FF1"/>
    <w:rsid w:val="009F491D"/>
    <w:rsid w:val="009F7465"/>
    <w:rsid w:val="00A01E7E"/>
    <w:rsid w:val="00A11FB6"/>
    <w:rsid w:val="00A16046"/>
    <w:rsid w:val="00A24FFD"/>
    <w:rsid w:val="00A31FB1"/>
    <w:rsid w:val="00A33E54"/>
    <w:rsid w:val="00A41631"/>
    <w:rsid w:val="00A4211C"/>
    <w:rsid w:val="00A52312"/>
    <w:rsid w:val="00A57888"/>
    <w:rsid w:val="00A57AF3"/>
    <w:rsid w:val="00A62BB7"/>
    <w:rsid w:val="00A73402"/>
    <w:rsid w:val="00A77971"/>
    <w:rsid w:val="00A80B61"/>
    <w:rsid w:val="00A80C8F"/>
    <w:rsid w:val="00A904E9"/>
    <w:rsid w:val="00AA4051"/>
    <w:rsid w:val="00AA609D"/>
    <w:rsid w:val="00AC7141"/>
    <w:rsid w:val="00AD600E"/>
    <w:rsid w:val="00AE1B30"/>
    <w:rsid w:val="00AF0811"/>
    <w:rsid w:val="00B03ED1"/>
    <w:rsid w:val="00B154D9"/>
    <w:rsid w:val="00B16106"/>
    <w:rsid w:val="00B23F49"/>
    <w:rsid w:val="00B3050A"/>
    <w:rsid w:val="00B343EF"/>
    <w:rsid w:val="00B35CDC"/>
    <w:rsid w:val="00B41D83"/>
    <w:rsid w:val="00B4585E"/>
    <w:rsid w:val="00B56545"/>
    <w:rsid w:val="00B56A53"/>
    <w:rsid w:val="00B61523"/>
    <w:rsid w:val="00B725E8"/>
    <w:rsid w:val="00B85FEB"/>
    <w:rsid w:val="00BA08CA"/>
    <w:rsid w:val="00BA2DB3"/>
    <w:rsid w:val="00BC4667"/>
    <w:rsid w:val="00BD1D50"/>
    <w:rsid w:val="00BD67B8"/>
    <w:rsid w:val="00BD7B61"/>
    <w:rsid w:val="00BE698E"/>
    <w:rsid w:val="00C138D5"/>
    <w:rsid w:val="00C31A6D"/>
    <w:rsid w:val="00C3310E"/>
    <w:rsid w:val="00C34BF7"/>
    <w:rsid w:val="00C40938"/>
    <w:rsid w:val="00C44114"/>
    <w:rsid w:val="00C47DF5"/>
    <w:rsid w:val="00C72713"/>
    <w:rsid w:val="00C80DB1"/>
    <w:rsid w:val="00C82FFB"/>
    <w:rsid w:val="00CA7C17"/>
    <w:rsid w:val="00CB0F11"/>
    <w:rsid w:val="00CC1A1B"/>
    <w:rsid w:val="00CC243E"/>
    <w:rsid w:val="00CC5C84"/>
    <w:rsid w:val="00D118BE"/>
    <w:rsid w:val="00D13458"/>
    <w:rsid w:val="00D139EB"/>
    <w:rsid w:val="00D16A98"/>
    <w:rsid w:val="00D2449C"/>
    <w:rsid w:val="00D4649D"/>
    <w:rsid w:val="00D512EC"/>
    <w:rsid w:val="00D52980"/>
    <w:rsid w:val="00D574D7"/>
    <w:rsid w:val="00D669B8"/>
    <w:rsid w:val="00D757A0"/>
    <w:rsid w:val="00D82725"/>
    <w:rsid w:val="00D87CD2"/>
    <w:rsid w:val="00DA3DE8"/>
    <w:rsid w:val="00DA7F13"/>
    <w:rsid w:val="00DB051C"/>
    <w:rsid w:val="00DB130A"/>
    <w:rsid w:val="00DB2C6F"/>
    <w:rsid w:val="00DC16C3"/>
    <w:rsid w:val="00DD6A51"/>
    <w:rsid w:val="00DD74D3"/>
    <w:rsid w:val="00DF056E"/>
    <w:rsid w:val="00E10F43"/>
    <w:rsid w:val="00E12B56"/>
    <w:rsid w:val="00E26667"/>
    <w:rsid w:val="00E3739F"/>
    <w:rsid w:val="00E46A25"/>
    <w:rsid w:val="00E56B6E"/>
    <w:rsid w:val="00E56E76"/>
    <w:rsid w:val="00E65D02"/>
    <w:rsid w:val="00E7596B"/>
    <w:rsid w:val="00E8013F"/>
    <w:rsid w:val="00E816CD"/>
    <w:rsid w:val="00EB39BC"/>
    <w:rsid w:val="00EB6259"/>
    <w:rsid w:val="00ED43D4"/>
    <w:rsid w:val="00ED6174"/>
    <w:rsid w:val="00ED6BF1"/>
    <w:rsid w:val="00EE4DE2"/>
    <w:rsid w:val="00EE51C0"/>
    <w:rsid w:val="00EF2140"/>
    <w:rsid w:val="00F009CE"/>
    <w:rsid w:val="00F0746B"/>
    <w:rsid w:val="00F10667"/>
    <w:rsid w:val="00F16AAD"/>
    <w:rsid w:val="00F20824"/>
    <w:rsid w:val="00F2229C"/>
    <w:rsid w:val="00F47EC1"/>
    <w:rsid w:val="00F54CEB"/>
    <w:rsid w:val="00F6018E"/>
    <w:rsid w:val="00F7507E"/>
    <w:rsid w:val="00F818DD"/>
    <w:rsid w:val="00F85F89"/>
    <w:rsid w:val="00F9307E"/>
    <w:rsid w:val="00FB1A5A"/>
    <w:rsid w:val="00FC2D1E"/>
    <w:rsid w:val="00FD1B6C"/>
    <w:rsid w:val="00FF0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BF7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4BF7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4BF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4BF7"/>
    <w:rPr>
      <w:rFonts w:ascii="Cambria" w:eastAsia="Times New Roman" w:hAnsi="Cambria" w:cs="Times New Roman"/>
      <w:color w:val="365F91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4BF7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34BF7"/>
  </w:style>
  <w:style w:type="paragraph" w:styleId="Nagwek">
    <w:name w:val="header"/>
    <w:basedOn w:val="Normalny"/>
    <w:link w:val="NagwekZnak"/>
    <w:uiPriority w:val="99"/>
    <w:unhideWhenUsed/>
    <w:rsid w:val="00C34BF7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BF7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BF7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BF7"/>
    <w:rPr>
      <w:rFonts w:ascii="Tahoma" w:eastAsia="Times New Roman" w:hAnsi="Tahoma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C34BF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34B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Preambuła,CW_Lista"/>
    <w:basedOn w:val="Normalny"/>
    <w:link w:val="AkapitzlistZnak"/>
    <w:uiPriority w:val="34"/>
    <w:qFormat/>
    <w:rsid w:val="00C34BF7"/>
    <w:pPr>
      <w:ind w:left="720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34BF7"/>
    <w:pPr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34B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qFormat/>
    <w:rsid w:val="00C34B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C34BF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34BF7"/>
    <w:pPr>
      <w:suppressAutoHyphens/>
      <w:spacing w:after="240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C34B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34BF7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nhideWhenUsed/>
    <w:rsid w:val="00C34BF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4B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34BF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4BF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4B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34BF7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1.Nagłówek Znak,Preambuła Znak,CW_Lista Znak"/>
    <w:link w:val="Akapitzlist"/>
    <w:uiPriority w:val="34"/>
    <w:qFormat/>
    <w:locked/>
    <w:rsid w:val="00C34BF7"/>
    <w:rPr>
      <w:rFonts w:ascii="Calibri" w:eastAsia="Calibri" w:hAnsi="Calibri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C34BF7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PUNKT">
    <w:name w:val="PUNKT"/>
    <w:basedOn w:val="Normalny"/>
    <w:link w:val="PUNKTZnak"/>
    <w:qFormat/>
    <w:rsid w:val="00C34BF7"/>
    <w:pPr>
      <w:suppressAutoHyphens/>
      <w:spacing w:before="120" w:after="200" w:line="300" w:lineRule="atLeas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PKT">
    <w:name w:val="PPKT"/>
    <w:basedOn w:val="PUNKT"/>
    <w:link w:val="PPKTZnak"/>
    <w:qFormat/>
    <w:rsid w:val="00C34BF7"/>
  </w:style>
  <w:style w:type="paragraph" w:customStyle="1" w:styleId="Lista21">
    <w:name w:val="Lista 21"/>
    <w:basedOn w:val="Normalny"/>
    <w:rsid w:val="00C34BF7"/>
    <w:pPr>
      <w:suppressAutoHyphens/>
      <w:overflowPunct w:val="0"/>
      <w:autoSpaceDE w:val="0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xtbody">
    <w:name w:val="Text body"/>
    <w:basedOn w:val="Normalny"/>
    <w:rsid w:val="00C34BF7"/>
    <w:pPr>
      <w:suppressAutoHyphens/>
      <w:autoSpaceDN w:val="0"/>
      <w:spacing w:after="120" w:line="276" w:lineRule="auto"/>
    </w:pPr>
    <w:rPr>
      <w:rFonts w:eastAsia="SimSun" w:cs="Tahoma"/>
      <w:kern w:val="3"/>
    </w:rPr>
  </w:style>
  <w:style w:type="character" w:styleId="Odwoaniedokomentarza">
    <w:name w:val="annotation reference"/>
    <w:uiPriority w:val="99"/>
    <w:semiHidden/>
    <w:unhideWhenUsed/>
    <w:rsid w:val="00C34BF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C34BF7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PPKTZnak">
    <w:name w:val="PPKT Znak"/>
    <w:link w:val="PPKT"/>
    <w:rsid w:val="00C34B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ylicz1">
    <w:name w:val="wylicz1"/>
    <w:basedOn w:val="Normalny"/>
    <w:link w:val="wylicz1Znak"/>
    <w:qFormat/>
    <w:rsid w:val="00C34BF7"/>
    <w:pPr>
      <w:numPr>
        <w:numId w:val="4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wylicz1Znak">
    <w:name w:val="wylicz1 Znak"/>
    <w:link w:val="wylicz1"/>
    <w:rsid w:val="00C34BF7"/>
    <w:rPr>
      <w:rFonts w:ascii="Times New Roman" w:eastAsia="Times New Roman" w:hAnsi="Times New Roman" w:cs="Times New Roman"/>
      <w:sz w:val="24"/>
      <w:szCs w:val="24"/>
    </w:rPr>
  </w:style>
  <w:style w:type="character" w:customStyle="1" w:styleId="PUNKTZnak">
    <w:name w:val="PUNKT Znak"/>
    <w:link w:val="PUNKT"/>
    <w:rsid w:val="00C34B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zymskieZnakZnak">
    <w:name w:val="Rzymskie Znak Znak"/>
    <w:link w:val="Rzymskie"/>
    <w:locked/>
    <w:rsid w:val="00C34BF7"/>
    <w:rPr>
      <w:b/>
      <w:sz w:val="24"/>
      <w:szCs w:val="24"/>
    </w:rPr>
  </w:style>
  <w:style w:type="paragraph" w:customStyle="1" w:styleId="Rzymskie">
    <w:name w:val="Rzymskie"/>
    <w:basedOn w:val="Normalny"/>
    <w:link w:val="RzymskieZnakZnak"/>
    <w:rsid w:val="00C34BF7"/>
    <w:pPr>
      <w:numPr>
        <w:numId w:val="5"/>
      </w:numPr>
      <w:jc w:val="both"/>
    </w:pPr>
    <w:rPr>
      <w:rFonts w:asciiTheme="minorHAnsi" w:eastAsiaTheme="minorHAnsi" w:hAnsiTheme="minorHAnsi" w:cstheme="minorBidi"/>
      <w:b/>
      <w:sz w:val="24"/>
      <w:szCs w:val="24"/>
    </w:rPr>
  </w:style>
  <w:style w:type="paragraph" w:styleId="Lista2">
    <w:name w:val="List 2"/>
    <w:basedOn w:val="Normalny"/>
    <w:uiPriority w:val="99"/>
    <w:unhideWhenUsed/>
    <w:rsid w:val="00C34BF7"/>
    <w:pPr>
      <w:ind w:left="566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C34BF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B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B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C34BF7"/>
    <w:rPr>
      <w:color w:val="808080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C34BF7"/>
    <w:rPr>
      <w:color w:val="808080"/>
      <w:shd w:val="clear" w:color="auto" w:fill="E6E6E6"/>
    </w:rPr>
  </w:style>
  <w:style w:type="character" w:customStyle="1" w:styleId="Nierozpoznanawzmianka">
    <w:name w:val="Nierozpoznana wzmianka"/>
    <w:uiPriority w:val="99"/>
    <w:semiHidden/>
    <w:unhideWhenUsed/>
    <w:rsid w:val="00C34BF7"/>
    <w:rPr>
      <w:color w:val="605E5C"/>
      <w:shd w:val="clear" w:color="auto" w:fill="E1DFDD"/>
    </w:rPr>
  </w:style>
  <w:style w:type="paragraph" w:styleId="Podtytu">
    <w:name w:val="Subtitle"/>
    <w:basedOn w:val="Normalny"/>
    <w:link w:val="PodtytuZnak"/>
    <w:qFormat/>
    <w:rsid w:val="00C34BF7"/>
    <w:pPr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34BF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C34BF7"/>
    <w:pPr>
      <w:widowControl w:val="0"/>
      <w:overflowPunct w:val="0"/>
      <w:autoSpaceDE w:val="0"/>
      <w:autoSpaceDN w:val="0"/>
      <w:adjustRightInd w:val="0"/>
      <w:ind w:left="283" w:hanging="255"/>
      <w:jc w:val="both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C34BF7"/>
    <w:pPr>
      <w:spacing w:before="120" w:after="120"/>
      <w:jc w:val="both"/>
    </w:pPr>
    <w:rPr>
      <w:rFonts w:ascii="Optima" w:eastAsia="Times New Roman" w:hAnsi="Optima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4B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4BF7"/>
    <w:rPr>
      <w:rFonts w:ascii="Calibri" w:eastAsia="Calibri" w:hAnsi="Calibri" w:cs="Times New Roman"/>
    </w:rPr>
  </w:style>
  <w:style w:type="numbering" w:customStyle="1" w:styleId="Styl11">
    <w:name w:val="Styl11"/>
    <w:rsid w:val="00C34BF7"/>
    <w:pPr>
      <w:numPr>
        <w:numId w:val="7"/>
      </w:numPr>
    </w:pPr>
  </w:style>
  <w:style w:type="paragraph" w:styleId="NormalnyWeb">
    <w:name w:val="Normal (Web)"/>
    <w:basedOn w:val="Normalny"/>
    <w:uiPriority w:val="99"/>
    <w:unhideWhenUsed/>
    <w:qFormat/>
    <w:rsid w:val="00AC7141"/>
    <w:pPr>
      <w:spacing w:beforeAutospacing="1" w:after="200" w:afterAutospacing="1"/>
    </w:pPr>
    <w:rPr>
      <w:rFonts w:ascii="Times New Roman" w:hAnsi="Times New Roman"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82718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582718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A52312"/>
    <w:pPr>
      <w:ind w:left="283" w:hanging="283"/>
      <w:contextualSpacing/>
    </w:pPr>
  </w:style>
  <w:style w:type="numbering" w:customStyle="1" w:styleId="Bezlisty2">
    <w:name w:val="Bez listy2"/>
    <w:next w:val="Bezlisty"/>
    <w:uiPriority w:val="99"/>
    <w:semiHidden/>
    <w:unhideWhenUsed/>
    <w:rsid w:val="00600305"/>
  </w:style>
  <w:style w:type="paragraph" w:customStyle="1" w:styleId="Tekstwstpniesformatowany">
    <w:name w:val="Tekst wstępnie sformatowany"/>
    <w:basedOn w:val="Normalny"/>
    <w:qFormat/>
    <w:rsid w:val="00600305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A80C8F"/>
  </w:style>
  <w:style w:type="numbering" w:customStyle="1" w:styleId="Bezlisty4">
    <w:name w:val="Bez listy4"/>
    <w:next w:val="Bezlisty"/>
    <w:uiPriority w:val="99"/>
    <w:semiHidden/>
    <w:unhideWhenUsed/>
    <w:rsid w:val="00BE698E"/>
  </w:style>
  <w:style w:type="table" w:customStyle="1" w:styleId="Tabela-Siatka1">
    <w:name w:val="Tabela - Siatka1"/>
    <w:basedOn w:val="Standardowy"/>
    <w:next w:val="Tabela-Siatka"/>
    <w:uiPriority w:val="39"/>
    <w:rsid w:val="00BE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8D3212"/>
    <w:rPr>
      <w:b/>
      <w:i/>
      <w:spacing w:val="0"/>
    </w:rPr>
  </w:style>
  <w:style w:type="paragraph" w:customStyle="1" w:styleId="Tiret0">
    <w:name w:val="Tiret 0"/>
    <w:basedOn w:val="Normalny"/>
    <w:rsid w:val="008D3212"/>
    <w:pPr>
      <w:numPr>
        <w:numId w:val="38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8D3212"/>
    <w:pPr>
      <w:numPr>
        <w:numId w:val="39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8D3212"/>
    <w:pPr>
      <w:numPr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8D3212"/>
    <w:pPr>
      <w:numPr>
        <w:ilvl w:val="1"/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8D3212"/>
    <w:pPr>
      <w:numPr>
        <w:ilvl w:val="2"/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8D3212"/>
    <w:pPr>
      <w:numPr>
        <w:ilvl w:val="3"/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character" w:customStyle="1" w:styleId="st">
    <w:name w:val="st"/>
    <w:basedOn w:val="Domylnaczcionkaakapitu"/>
    <w:rsid w:val="002E2F3D"/>
  </w:style>
  <w:style w:type="character" w:styleId="UyteHipercze">
    <w:name w:val="FollowedHyperlink"/>
    <w:basedOn w:val="Domylnaczcionkaakapitu"/>
    <w:uiPriority w:val="99"/>
    <w:semiHidden/>
    <w:unhideWhenUsed/>
    <w:rsid w:val="005E40E5"/>
    <w:rPr>
      <w:color w:val="954F72" w:themeColor="followedHyperlink"/>
      <w:u w:val="single"/>
    </w:rPr>
  </w:style>
  <w:style w:type="numbering" w:customStyle="1" w:styleId="Styl111">
    <w:name w:val="Styl111"/>
    <w:rsid w:val="003C3DC3"/>
  </w:style>
  <w:style w:type="numbering" w:customStyle="1" w:styleId="Styl112">
    <w:name w:val="Styl112"/>
    <w:rsid w:val="003C3DC3"/>
  </w:style>
  <w:style w:type="numbering" w:customStyle="1" w:styleId="Styl113">
    <w:name w:val="Styl113"/>
    <w:rsid w:val="003C3DC3"/>
  </w:style>
  <w:style w:type="numbering" w:customStyle="1" w:styleId="Styl114">
    <w:name w:val="Styl114"/>
    <w:rsid w:val="003C3DC3"/>
  </w:style>
  <w:style w:type="numbering" w:customStyle="1" w:styleId="Styl115">
    <w:name w:val="Styl115"/>
    <w:rsid w:val="003C3DC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BF7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4BF7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4BF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4BF7"/>
    <w:rPr>
      <w:rFonts w:ascii="Cambria" w:eastAsia="Times New Roman" w:hAnsi="Cambria" w:cs="Times New Roman"/>
      <w:color w:val="365F91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4BF7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34BF7"/>
  </w:style>
  <w:style w:type="paragraph" w:styleId="Nagwek">
    <w:name w:val="header"/>
    <w:basedOn w:val="Normalny"/>
    <w:link w:val="NagwekZnak"/>
    <w:uiPriority w:val="99"/>
    <w:unhideWhenUsed/>
    <w:rsid w:val="00C34BF7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BF7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BF7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BF7"/>
    <w:rPr>
      <w:rFonts w:ascii="Tahoma" w:eastAsia="Times New Roman" w:hAnsi="Tahoma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C34BF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34B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Preambuła,CW_Lista"/>
    <w:basedOn w:val="Normalny"/>
    <w:link w:val="AkapitzlistZnak"/>
    <w:uiPriority w:val="34"/>
    <w:qFormat/>
    <w:rsid w:val="00C34BF7"/>
    <w:pPr>
      <w:ind w:left="720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34BF7"/>
    <w:pPr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34B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qFormat/>
    <w:rsid w:val="00C34B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C34BF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34BF7"/>
    <w:pPr>
      <w:suppressAutoHyphens/>
      <w:spacing w:after="240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C34B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34BF7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nhideWhenUsed/>
    <w:rsid w:val="00C34BF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4B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34BF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4BF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4B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34BF7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1.Nagłówek Znak,Preambuła Znak,CW_Lista Znak"/>
    <w:link w:val="Akapitzlist"/>
    <w:uiPriority w:val="34"/>
    <w:qFormat/>
    <w:locked/>
    <w:rsid w:val="00C34BF7"/>
    <w:rPr>
      <w:rFonts w:ascii="Calibri" w:eastAsia="Calibri" w:hAnsi="Calibri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C34BF7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PUNKT">
    <w:name w:val="PUNKT"/>
    <w:basedOn w:val="Normalny"/>
    <w:link w:val="PUNKTZnak"/>
    <w:qFormat/>
    <w:rsid w:val="00C34BF7"/>
    <w:pPr>
      <w:suppressAutoHyphens/>
      <w:spacing w:before="120" w:after="200" w:line="300" w:lineRule="atLeas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PKT">
    <w:name w:val="PPKT"/>
    <w:basedOn w:val="PUNKT"/>
    <w:link w:val="PPKTZnak"/>
    <w:qFormat/>
    <w:rsid w:val="00C34BF7"/>
  </w:style>
  <w:style w:type="paragraph" w:customStyle="1" w:styleId="Lista21">
    <w:name w:val="Lista 21"/>
    <w:basedOn w:val="Normalny"/>
    <w:rsid w:val="00C34BF7"/>
    <w:pPr>
      <w:suppressAutoHyphens/>
      <w:overflowPunct w:val="0"/>
      <w:autoSpaceDE w:val="0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xtbody">
    <w:name w:val="Text body"/>
    <w:basedOn w:val="Normalny"/>
    <w:rsid w:val="00C34BF7"/>
    <w:pPr>
      <w:suppressAutoHyphens/>
      <w:autoSpaceDN w:val="0"/>
      <w:spacing w:after="120" w:line="276" w:lineRule="auto"/>
    </w:pPr>
    <w:rPr>
      <w:rFonts w:eastAsia="SimSun" w:cs="Tahoma"/>
      <w:kern w:val="3"/>
    </w:rPr>
  </w:style>
  <w:style w:type="character" w:styleId="Odwoaniedokomentarza">
    <w:name w:val="annotation reference"/>
    <w:uiPriority w:val="99"/>
    <w:semiHidden/>
    <w:unhideWhenUsed/>
    <w:rsid w:val="00C34BF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C34BF7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PPKTZnak">
    <w:name w:val="PPKT Znak"/>
    <w:link w:val="PPKT"/>
    <w:rsid w:val="00C34B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ylicz1">
    <w:name w:val="wylicz1"/>
    <w:basedOn w:val="Normalny"/>
    <w:link w:val="wylicz1Znak"/>
    <w:qFormat/>
    <w:rsid w:val="00C34BF7"/>
    <w:pPr>
      <w:numPr>
        <w:numId w:val="4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wylicz1Znak">
    <w:name w:val="wylicz1 Znak"/>
    <w:link w:val="wylicz1"/>
    <w:rsid w:val="00C34BF7"/>
    <w:rPr>
      <w:rFonts w:ascii="Times New Roman" w:eastAsia="Times New Roman" w:hAnsi="Times New Roman" w:cs="Times New Roman"/>
      <w:sz w:val="24"/>
      <w:szCs w:val="24"/>
    </w:rPr>
  </w:style>
  <w:style w:type="character" w:customStyle="1" w:styleId="PUNKTZnak">
    <w:name w:val="PUNKT Znak"/>
    <w:link w:val="PUNKT"/>
    <w:rsid w:val="00C34B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zymskieZnakZnak">
    <w:name w:val="Rzymskie Znak Znak"/>
    <w:link w:val="Rzymskie"/>
    <w:locked/>
    <w:rsid w:val="00C34BF7"/>
    <w:rPr>
      <w:b/>
      <w:sz w:val="24"/>
      <w:szCs w:val="24"/>
    </w:rPr>
  </w:style>
  <w:style w:type="paragraph" w:customStyle="1" w:styleId="Rzymskie">
    <w:name w:val="Rzymskie"/>
    <w:basedOn w:val="Normalny"/>
    <w:link w:val="RzymskieZnakZnak"/>
    <w:rsid w:val="00C34BF7"/>
    <w:pPr>
      <w:numPr>
        <w:numId w:val="5"/>
      </w:numPr>
      <w:jc w:val="both"/>
    </w:pPr>
    <w:rPr>
      <w:rFonts w:asciiTheme="minorHAnsi" w:eastAsiaTheme="minorHAnsi" w:hAnsiTheme="minorHAnsi" w:cstheme="minorBidi"/>
      <w:b/>
      <w:sz w:val="24"/>
      <w:szCs w:val="24"/>
    </w:rPr>
  </w:style>
  <w:style w:type="paragraph" w:styleId="Lista2">
    <w:name w:val="List 2"/>
    <w:basedOn w:val="Normalny"/>
    <w:uiPriority w:val="99"/>
    <w:unhideWhenUsed/>
    <w:rsid w:val="00C34BF7"/>
    <w:pPr>
      <w:ind w:left="566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C34BF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B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B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C34BF7"/>
    <w:rPr>
      <w:color w:val="808080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C34BF7"/>
    <w:rPr>
      <w:color w:val="808080"/>
      <w:shd w:val="clear" w:color="auto" w:fill="E6E6E6"/>
    </w:rPr>
  </w:style>
  <w:style w:type="character" w:customStyle="1" w:styleId="Nierozpoznanawzmianka">
    <w:name w:val="Nierozpoznana wzmianka"/>
    <w:uiPriority w:val="99"/>
    <w:semiHidden/>
    <w:unhideWhenUsed/>
    <w:rsid w:val="00C34BF7"/>
    <w:rPr>
      <w:color w:val="605E5C"/>
      <w:shd w:val="clear" w:color="auto" w:fill="E1DFDD"/>
    </w:rPr>
  </w:style>
  <w:style w:type="paragraph" w:styleId="Podtytu">
    <w:name w:val="Subtitle"/>
    <w:basedOn w:val="Normalny"/>
    <w:link w:val="PodtytuZnak"/>
    <w:qFormat/>
    <w:rsid w:val="00C34BF7"/>
    <w:pPr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34BF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C34BF7"/>
    <w:pPr>
      <w:widowControl w:val="0"/>
      <w:overflowPunct w:val="0"/>
      <w:autoSpaceDE w:val="0"/>
      <w:autoSpaceDN w:val="0"/>
      <w:adjustRightInd w:val="0"/>
      <w:ind w:left="283" w:hanging="255"/>
      <w:jc w:val="both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C34BF7"/>
    <w:pPr>
      <w:spacing w:before="120" w:after="120"/>
      <w:jc w:val="both"/>
    </w:pPr>
    <w:rPr>
      <w:rFonts w:ascii="Optima" w:eastAsia="Times New Roman" w:hAnsi="Optima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4B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4BF7"/>
    <w:rPr>
      <w:rFonts w:ascii="Calibri" w:eastAsia="Calibri" w:hAnsi="Calibri" w:cs="Times New Roman"/>
    </w:rPr>
  </w:style>
  <w:style w:type="numbering" w:customStyle="1" w:styleId="Styl11">
    <w:name w:val="Styl11"/>
    <w:rsid w:val="00C34BF7"/>
    <w:pPr>
      <w:numPr>
        <w:numId w:val="7"/>
      </w:numPr>
    </w:pPr>
  </w:style>
  <w:style w:type="paragraph" w:styleId="NormalnyWeb">
    <w:name w:val="Normal (Web)"/>
    <w:basedOn w:val="Normalny"/>
    <w:uiPriority w:val="99"/>
    <w:unhideWhenUsed/>
    <w:qFormat/>
    <w:rsid w:val="00AC7141"/>
    <w:pPr>
      <w:spacing w:beforeAutospacing="1" w:after="200" w:afterAutospacing="1"/>
    </w:pPr>
    <w:rPr>
      <w:rFonts w:ascii="Times New Roman" w:hAnsi="Times New Roman"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82718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582718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A52312"/>
    <w:pPr>
      <w:ind w:left="283" w:hanging="283"/>
      <w:contextualSpacing/>
    </w:pPr>
  </w:style>
  <w:style w:type="numbering" w:customStyle="1" w:styleId="Bezlisty2">
    <w:name w:val="Bez listy2"/>
    <w:next w:val="Bezlisty"/>
    <w:uiPriority w:val="99"/>
    <w:semiHidden/>
    <w:unhideWhenUsed/>
    <w:rsid w:val="00600305"/>
  </w:style>
  <w:style w:type="paragraph" w:customStyle="1" w:styleId="Tekstwstpniesformatowany">
    <w:name w:val="Tekst wstępnie sformatowany"/>
    <w:basedOn w:val="Normalny"/>
    <w:qFormat/>
    <w:rsid w:val="00600305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A80C8F"/>
  </w:style>
  <w:style w:type="numbering" w:customStyle="1" w:styleId="Bezlisty4">
    <w:name w:val="Bez listy4"/>
    <w:next w:val="Bezlisty"/>
    <w:uiPriority w:val="99"/>
    <w:semiHidden/>
    <w:unhideWhenUsed/>
    <w:rsid w:val="00BE698E"/>
  </w:style>
  <w:style w:type="table" w:customStyle="1" w:styleId="Tabela-Siatka1">
    <w:name w:val="Tabela - Siatka1"/>
    <w:basedOn w:val="Standardowy"/>
    <w:next w:val="Tabela-Siatka"/>
    <w:uiPriority w:val="39"/>
    <w:rsid w:val="00BE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8D3212"/>
    <w:rPr>
      <w:b/>
      <w:i/>
      <w:spacing w:val="0"/>
    </w:rPr>
  </w:style>
  <w:style w:type="paragraph" w:customStyle="1" w:styleId="Tiret0">
    <w:name w:val="Tiret 0"/>
    <w:basedOn w:val="Normalny"/>
    <w:rsid w:val="008D3212"/>
    <w:pPr>
      <w:numPr>
        <w:numId w:val="38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8D3212"/>
    <w:pPr>
      <w:numPr>
        <w:numId w:val="39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8D3212"/>
    <w:pPr>
      <w:numPr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8D3212"/>
    <w:pPr>
      <w:numPr>
        <w:ilvl w:val="1"/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8D3212"/>
    <w:pPr>
      <w:numPr>
        <w:ilvl w:val="2"/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8D3212"/>
    <w:pPr>
      <w:numPr>
        <w:ilvl w:val="3"/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character" w:customStyle="1" w:styleId="st">
    <w:name w:val="st"/>
    <w:basedOn w:val="Domylnaczcionkaakapitu"/>
    <w:rsid w:val="002E2F3D"/>
  </w:style>
  <w:style w:type="character" w:styleId="UyteHipercze">
    <w:name w:val="FollowedHyperlink"/>
    <w:basedOn w:val="Domylnaczcionkaakapitu"/>
    <w:uiPriority w:val="99"/>
    <w:semiHidden/>
    <w:unhideWhenUsed/>
    <w:rsid w:val="005E40E5"/>
    <w:rPr>
      <w:color w:val="954F72" w:themeColor="followedHyperlink"/>
      <w:u w:val="single"/>
    </w:rPr>
  </w:style>
  <w:style w:type="numbering" w:customStyle="1" w:styleId="Styl111">
    <w:name w:val="Styl111"/>
    <w:rsid w:val="003C3DC3"/>
  </w:style>
  <w:style w:type="numbering" w:customStyle="1" w:styleId="Styl112">
    <w:name w:val="Styl112"/>
    <w:rsid w:val="003C3DC3"/>
  </w:style>
  <w:style w:type="numbering" w:customStyle="1" w:styleId="Styl113">
    <w:name w:val="Styl113"/>
    <w:rsid w:val="003C3DC3"/>
  </w:style>
  <w:style w:type="numbering" w:customStyle="1" w:styleId="Styl114">
    <w:name w:val="Styl114"/>
    <w:rsid w:val="003C3DC3"/>
  </w:style>
  <w:style w:type="numbering" w:customStyle="1" w:styleId="Styl115">
    <w:name w:val="Styl115"/>
    <w:rsid w:val="003C3DC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5D619-C043-410B-A171-55C0453D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Barbara Fludera</cp:lastModifiedBy>
  <cp:revision>2</cp:revision>
  <cp:lastPrinted>2019-08-19T09:06:00Z</cp:lastPrinted>
  <dcterms:created xsi:type="dcterms:W3CDTF">2019-10-03T13:24:00Z</dcterms:created>
  <dcterms:modified xsi:type="dcterms:W3CDTF">2019-10-03T13:24:00Z</dcterms:modified>
</cp:coreProperties>
</file>